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77F3" w14:textId="77777777" w:rsidR="00A77F8D" w:rsidRPr="00A77F8D" w:rsidRDefault="008A6C91" w:rsidP="008A6C91">
      <w:pPr>
        <w:jc w:val="center"/>
        <w:rPr>
          <w:rFonts w:ascii="Calisto MT" w:hAnsi="Calisto MT" w:cs="Arial"/>
          <w:b/>
          <w:sz w:val="26"/>
          <w:szCs w:val="26"/>
        </w:rPr>
      </w:pPr>
      <w:r w:rsidRPr="00A77F8D">
        <w:rPr>
          <w:rFonts w:ascii="Calisto MT" w:hAnsi="Calisto MT" w:cs="Arial"/>
          <w:b/>
          <w:sz w:val="26"/>
          <w:szCs w:val="26"/>
        </w:rPr>
        <w:t>ADA COURT’S INTERROGATORIES</w:t>
      </w:r>
    </w:p>
    <w:p w14:paraId="36FE5CE0" w14:textId="77777777" w:rsidR="008A6C91" w:rsidRPr="00A77F8D" w:rsidRDefault="008A6C91" w:rsidP="008A6C91">
      <w:pPr>
        <w:jc w:val="center"/>
        <w:rPr>
          <w:rFonts w:ascii="Calisto MT" w:hAnsi="Calisto MT" w:cs="Arial"/>
          <w:b/>
          <w:sz w:val="26"/>
          <w:szCs w:val="26"/>
          <w:u w:val="thick"/>
        </w:rPr>
      </w:pPr>
      <w:r w:rsidRPr="00A77F8D">
        <w:rPr>
          <w:rFonts w:ascii="Calisto MT" w:hAnsi="Calisto MT" w:cs="Arial"/>
          <w:b/>
          <w:sz w:val="26"/>
          <w:szCs w:val="26"/>
          <w:u w:val="thick"/>
        </w:rPr>
        <w:t>INDIVIDUAL PLAINTIFF(S)</w:t>
      </w:r>
    </w:p>
    <w:p w14:paraId="573DDA2C" w14:textId="77777777" w:rsidR="008A6C91" w:rsidRDefault="008A6C91" w:rsidP="008A6C91">
      <w:pPr>
        <w:pStyle w:val="ListParagraph"/>
        <w:numPr>
          <w:ilvl w:val="0"/>
          <w:numId w:val="2"/>
        </w:numPr>
        <w:spacing w:before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/>
          <w:sz w:val="26"/>
          <w:szCs w:val="26"/>
        </w:rPr>
        <w:t>Your residential address.</w:t>
      </w:r>
    </w:p>
    <w:p w14:paraId="7AE7B594" w14:textId="77777777" w:rsid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bookmarkStart w:id="0" w:name="_Hlk62211576" w:displacedByCustomXml="next"/>
    <w:sdt>
      <w:sdtPr>
        <w:rPr>
          <w:rFonts w:ascii="Calisto MT" w:hAnsi="Calisto MT" w:cs="Arial"/>
          <w:sz w:val="26"/>
          <w:szCs w:val="26"/>
        </w:rPr>
        <w:id w:val="-1460033349"/>
        <w:placeholder>
          <w:docPart w:val="7518D9FE37B74587B76A2AC5C3ECE2AE"/>
        </w:placeholder>
        <w:showingPlcHdr/>
      </w:sdtPr>
      <w:sdtEndPr/>
      <w:sdtContent>
        <w:p w14:paraId="262DE8AD" w14:textId="77777777" w:rsidR="008A6C91" w:rsidRDefault="008A6C91" w:rsidP="008A6C91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bookmarkEnd w:id="0" w:displacedByCustomXml="prev"/>
    <w:p w14:paraId="4A43FCB4" w14:textId="77777777" w:rsidR="008A6C91" w:rsidRP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p w14:paraId="2D4266A6" w14:textId="77777777" w:rsidR="008A6C91" w:rsidRPr="008A6C91" w:rsidRDefault="008A6C91" w:rsidP="008A6C91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The Name of current employer and place of employment.</w:t>
      </w:r>
    </w:p>
    <w:p w14:paraId="6768BF4D" w14:textId="77777777" w:rsid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568110358"/>
        <w:placeholder>
          <w:docPart w:val="872E0A7436A2470FA6F3DD88E5A3B24B"/>
        </w:placeholder>
        <w:showingPlcHdr/>
      </w:sdtPr>
      <w:sdtEndPr/>
      <w:sdtContent>
        <w:p w14:paraId="387FD460" w14:textId="77777777" w:rsidR="008A6C91" w:rsidRDefault="008A6C91" w:rsidP="008A6C91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1B0333D4" w14:textId="77777777" w:rsidR="008A6C91" w:rsidRP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p w14:paraId="64E81465" w14:textId="77777777" w:rsidR="008A6C91" w:rsidRPr="008A6C91" w:rsidRDefault="008A6C91" w:rsidP="008A6C91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Describe the nature of your disability.</w:t>
      </w:r>
    </w:p>
    <w:p w14:paraId="3663525D" w14:textId="77777777" w:rsid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747685011"/>
        <w:placeholder>
          <w:docPart w:val="395F1D5A88A0406A9548DBCA2E7B28F1"/>
        </w:placeholder>
        <w:showingPlcHdr/>
      </w:sdtPr>
      <w:sdtEndPr/>
      <w:sdtContent>
        <w:p w14:paraId="1B5B944D" w14:textId="77777777" w:rsidR="008A6C91" w:rsidRDefault="008A6C91" w:rsidP="008A6C91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35511A3" w14:textId="77777777" w:rsidR="008A6C91" w:rsidRP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p w14:paraId="11924E85" w14:textId="77777777" w:rsidR="008A6C91" w:rsidRPr="008A6C91" w:rsidRDefault="008A6C91" w:rsidP="008A6C91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Date(s) and time(s) that you visited the subject property.</w:t>
      </w:r>
    </w:p>
    <w:p w14:paraId="34DAEF8D" w14:textId="77777777" w:rsid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268037143"/>
        <w:placeholder>
          <w:docPart w:val="3D79922BB8274E14B2201C7560D6CF7E"/>
        </w:placeholder>
        <w:showingPlcHdr/>
      </w:sdtPr>
      <w:sdtEndPr/>
      <w:sdtContent>
        <w:p w14:paraId="4E24C6A5" w14:textId="77777777" w:rsidR="008A6C91" w:rsidRDefault="008A6C91" w:rsidP="008A6C91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3E57A49" w14:textId="77777777" w:rsidR="008A6C91" w:rsidRP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p w14:paraId="45913443" w14:textId="77777777" w:rsidR="008A6C91" w:rsidRPr="008A6C91" w:rsidRDefault="008A6C91" w:rsidP="008A6C91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Did anyone accompany you? If so, who?</w:t>
      </w:r>
    </w:p>
    <w:p w14:paraId="6E8EBDFC" w14:textId="77777777" w:rsid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628862182"/>
        <w:placeholder>
          <w:docPart w:val="BD712822876447A69C290A2884F15190"/>
        </w:placeholder>
        <w:showingPlcHdr/>
      </w:sdtPr>
      <w:sdtEndPr/>
      <w:sdtContent>
        <w:p w14:paraId="751B6FF8" w14:textId="77777777" w:rsidR="008A6C91" w:rsidRDefault="008A6C91" w:rsidP="008A6C91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38A36E03" w14:textId="77777777" w:rsidR="008A6C91" w:rsidRPr="008A6C91" w:rsidRDefault="008A6C91" w:rsidP="008A6C91">
      <w:pPr>
        <w:jc w:val="both"/>
        <w:rPr>
          <w:rFonts w:ascii="Calisto MT" w:hAnsi="Calisto MT"/>
          <w:sz w:val="26"/>
          <w:szCs w:val="26"/>
        </w:rPr>
      </w:pPr>
    </w:p>
    <w:p w14:paraId="70C038BC" w14:textId="77777777" w:rsidR="008A6C91" w:rsidRPr="00C315A8" w:rsidRDefault="008A6C91" w:rsidP="00C315A8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What is the proximity of the subject property to your home and/or place of employment?</w:t>
      </w:r>
    </w:p>
    <w:p w14:paraId="194D87B9" w14:textId="77777777" w:rsidR="00C315A8" w:rsidRDefault="00C315A8" w:rsidP="00C315A8">
      <w:pPr>
        <w:jc w:val="both"/>
        <w:rPr>
          <w:rFonts w:ascii="Calisto MT" w:hAnsi="Calisto MT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181242294"/>
        <w:placeholder>
          <w:docPart w:val="92C52917427240A292736532BCE15D98"/>
        </w:placeholder>
        <w:showingPlcHdr/>
      </w:sdtPr>
      <w:sdtEndPr/>
      <w:sdtContent>
        <w:p w14:paraId="4E5C8EC3" w14:textId="77777777" w:rsidR="00C315A8" w:rsidRDefault="00C315A8" w:rsidP="00C315A8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4FDD9E6A" w14:textId="77777777" w:rsidR="00C315A8" w:rsidRPr="00C315A8" w:rsidRDefault="00C315A8" w:rsidP="00C315A8">
      <w:pPr>
        <w:jc w:val="both"/>
        <w:rPr>
          <w:rFonts w:ascii="Calisto MT" w:hAnsi="Calisto MT"/>
          <w:sz w:val="26"/>
          <w:szCs w:val="26"/>
        </w:rPr>
      </w:pPr>
    </w:p>
    <w:p w14:paraId="04131E9B" w14:textId="77777777" w:rsidR="008A6C91" w:rsidRPr="00C315A8" w:rsidRDefault="008A6C91" w:rsidP="00C315A8">
      <w:pPr>
        <w:pStyle w:val="ListParagraph"/>
        <w:numPr>
          <w:ilvl w:val="0"/>
          <w:numId w:val="2"/>
        </w:numPr>
        <w:spacing w:after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Describe your past patronage of the subject property.</w:t>
      </w:r>
    </w:p>
    <w:sdt>
      <w:sdtPr>
        <w:rPr>
          <w:rFonts w:ascii="Calisto MT" w:hAnsi="Calisto MT" w:cs="Arial"/>
          <w:sz w:val="26"/>
          <w:szCs w:val="26"/>
        </w:rPr>
        <w:id w:val="725795607"/>
        <w:placeholder>
          <w:docPart w:val="795CC19D85CD479D870403984646F23A"/>
        </w:placeholder>
        <w:showingPlcHdr/>
      </w:sdtPr>
      <w:sdtEndPr/>
      <w:sdtContent>
        <w:p w14:paraId="6C89C878" w14:textId="77777777" w:rsidR="00C315A8" w:rsidRDefault="00C315A8" w:rsidP="00C315A8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CDC8B37" w14:textId="77777777" w:rsidR="008A6C91" w:rsidRPr="00C315A8" w:rsidRDefault="008A6C91" w:rsidP="008A6C91">
      <w:pPr>
        <w:pStyle w:val="ListParagraph"/>
        <w:numPr>
          <w:ilvl w:val="0"/>
          <w:numId w:val="2"/>
        </w:numPr>
        <w:spacing w:before="360" w:after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Describe the definiteness of your plans to return to the subject property.</w:t>
      </w:r>
    </w:p>
    <w:sdt>
      <w:sdtPr>
        <w:rPr>
          <w:rFonts w:ascii="Calisto MT" w:hAnsi="Calisto MT" w:cs="Arial"/>
          <w:sz w:val="26"/>
          <w:szCs w:val="26"/>
        </w:rPr>
        <w:id w:val="-1951311854"/>
        <w:placeholder>
          <w:docPart w:val="78E7EB0911D84DB69CC8E81E394DF0C4"/>
        </w:placeholder>
        <w:showingPlcHdr/>
      </w:sdtPr>
      <w:sdtEndPr/>
      <w:sdtContent>
        <w:p w14:paraId="33D5C547" w14:textId="77777777" w:rsidR="00C315A8" w:rsidRDefault="00C315A8" w:rsidP="00C315A8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AFDF7DB" w14:textId="77777777" w:rsidR="008A6C91" w:rsidRPr="00C315A8" w:rsidRDefault="008A6C91" w:rsidP="008A6C91">
      <w:pPr>
        <w:pStyle w:val="ListParagraph"/>
        <w:numPr>
          <w:ilvl w:val="0"/>
          <w:numId w:val="2"/>
        </w:numPr>
        <w:spacing w:before="360" w:after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Specifically list each architectural barrier that you personally observed or experienced at the facility.</w:t>
      </w:r>
    </w:p>
    <w:sdt>
      <w:sdtPr>
        <w:rPr>
          <w:rFonts w:ascii="Calisto MT" w:hAnsi="Calisto MT" w:cs="Arial"/>
          <w:sz w:val="26"/>
          <w:szCs w:val="26"/>
        </w:rPr>
        <w:id w:val="2089265055"/>
        <w:placeholder>
          <w:docPart w:val="B4E029D0B3BE4443929CB3A0383F5706"/>
        </w:placeholder>
        <w:showingPlcHdr/>
      </w:sdtPr>
      <w:sdtEndPr/>
      <w:sdtContent>
        <w:p w14:paraId="6C1A55D6" w14:textId="77777777" w:rsidR="00C315A8" w:rsidRDefault="00C315A8" w:rsidP="00C315A8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495BE54F" w14:textId="77777777" w:rsidR="008A6C91" w:rsidRPr="00C315A8" w:rsidRDefault="008A6C91" w:rsidP="008A6C91">
      <w:pPr>
        <w:pStyle w:val="ListParagraph"/>
        <w:numPr>
          <w:ilvl w:val="0"/>
          <w:numId w:val="2"/>
        </w:numPr>
        <w:spacing w:before="360" w:after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lastRenderedPageBreak/>
        <w:t>Did you take notes or make a contemporaneous record of these barriers? If so, attach a copy to these Answers.</w:t>
      </w:r>
    </w:p>
    <w:sdt>
      <w:sdtPr>
        <w:rPr>
          <w:rFonts w:ascii="Calisto MT" w:hAnsi="Calisto MT" w:cs="Arial"/>
          <w:sz w:val="26"/>
          <w:szCs w:val="26"/>
        </w:rPr>
        <w:id w:val="-206802178"/>
        <w:placeholder>
          <w:docPart w:val="4A06AE8D28BE479B9AF2BCDEB3A06C25"/>
        </w:placeholder>
        <w:showingPlcHdr/>
      </w:sdtPr>
      <w:sdtEndPr/>
      <w:sdtContent>
        <w:p w14:paraId="6578D732" w14:textId="77777777" w:rsidR="00C315A8" w:rsidRDefault="00C315A8" w:rsidP="00C315A8">
          <w:pPr>
            <w:pStyle w:val="ListParagraph"/>
            <w:widowControl w:val="0"/>
            <w:autoSpaceDE w:val="0"/>
            <w:autoSpaceDN w:val="0"/>
            <w:ind w:left="360" w:right="959"/>
            <w:jc w:val="both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67E48EA6" w14:textId="77777777" w:rsidR="008A6C91" w:rsidRPr="00C315A8" w:rsidRDefault="008A6C91" w:rsidP="008A6C91">
      <w:pPr>
        <w:pStyle w:val="ListParagraph"/>
        <w:numPr>
          <w:ilvl w:val="0"/>
          <w:numId w:val="2"/>
        </w:numPr>
        <w:spacing w:before="360" w:after="36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What notice of deficiencies or other efforts did you make to resolve your complaints before filing suit?</w:t>
      </w:r>
    </w:p>
    <w:sdt>
      <w:sdtPr>
        <w:rPr>
          <w:rFonts w:cs="Arial"/>
        </w:rPr>
        <w:id w:val="-272639477"/>
        <w:placeholder>
          <w:docPart w:val="BE4341FB9F6545D49BDF837BEB7A9556"/>
        </w:placeholder>
        <w:showingPlcHdr/>
      </w:sdtPr>
      <w:sdtEndPr/>
      <w:sdtContent>
        <w:p w14:paraId="46416F50" w14:textId="77777777" w:rsidR="00C315A8" w:rsidRPr="00C315A8" w:rsidRDefault="00C315A8" w:rsidP="00C315A8">
          <w:pPr>
            <w:widowControl w:val="0"/>
            <w:autoSpaceDE w:val="0"/>
            <w:autoSpaceDN w:val="0"/>
            <w:ind w:right="959" w:firstLine="360"/>
            <w:jc w:val="both"/>
            <w:rPr>
              <w:rFonts w:ascii="Calisto MT" w:hAnsi="Calisto MT" w:cs="Arial"/>
              <w:sz w:val="26"/>
              <w:szCs w:val="26"/>
            </w:rPr>
          </w:pPr>
          <w:r w:rsidRPr="00C315A8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57583750" w14:textId="77777777" w:rsidR="008A6C91" w:rsidRDefault="008A6C91" w:rsidP="008A6C91">
      <w:pPr>
        <w:numPr>
          <w:ilvl w:val="12"/>
          <w:numId w:val="0"/>
        </w:numPr>
        <w:rPr>
          <w:rFonts w:ascii="Calisto MT" w:hAnsi="Calisto MT" w:cs="Arial"/>
          <w:sz w:val="26"/>
          <w:szCs w:val="26"/>
        </w:rPr>
      </w:pPr>
    </w:p>
    <w:p w14:paraId="6E4EDD70" w14:textId="77777777" w:rsidR="00C315A8" w:rsidRPr="008A6C91" w:rsidRDefault="00C315A8" w:rsidP="008A6C91">
      <w:pPr>
        <w:numPr>
          <w:ilvl w:val="12"/>
          <w:numId w:val="0"/>
        </w:numPr>
        <w:rPr>
          <w:rFonts w:ascii="Calisto MT" w:hAnsi="Calisto MT" w:cs="Arial"/>
          <w:sz w:val="26"/>
          <w:szCs w:val="26"/>
        </w:rPr>
      </w:pPr>
    </w:p>
    <w:p w14:paraId="629208AC" w14:textId="77777777" w:rsidR="008A6C91" w:rsidRPr="008A6C91" w:rsidRDefault="008A6C91" w:rsidP="008A6C91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17639969" w14:textId="77777777" w:rsidR="008A6C91" w:rsidRPr="008A6C91" w:rsidRDefault="008A6C91" w:rsidP="008A6C91">
      <w:pPr>
        <w:pStyle w:val="BodyText"/>
        <w:spacing w:line="20" w:lineRule="exact"/>
        <w:ind w:left="3715"/>
        <w:rPr>
          <w:rFonts w:ascii="Calisto MT" w:hAnsi="Calisto MT" w:cs="Arial"/>
          <w:sz w:val="26"/>
          <w:szCs w:val="26"/>
        </w:rPr>
      </w:pPr>
      <w:r w:rsidRPr="008A6C91">
        <w:rPr>
          <w:rFonts w:ascii="Calisto MT" w:hAnsi="Calisto MT" w:cs="Arial"/>
          <w:noProof/>
          <w:sz w:val="26"/>
          <w:szCs w:val="26"/>
        </w:rPr>
        <mc:AlternateContent>
          <mc:Choice Requires="wpg">
            <w:drawing>
              <wp:inline distT="0" distB="0" distL="0" distR="0" wp14:anchorId="68E8EB91" wp14:editId="4AA1FBAF">
                <wp:extent cx="3017520" cy="6350"/>
                <wp:effectExtent l="12700" t="1905" r="825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350"/>
                          <a:chOff x="0" y="0"/>
                          <a:chExt cx="475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68718" id="Group 8" o:spid="_x0000_s1026" style="width:237.6pt;height:.5pt;mso-position-horizontal-relative:char;mso-position-vertical-relative:line" coordsize="4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">
                <v:line id="Line 9" o:spid="_x0000_s1027" style="position:absolute;visibility:visible;mso-wrap-style:square" from="0,5" to="4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" strokeweight=".17356mm"/>
                <w10:anchorlock/>
              </v:group>
            </w:pict>
          </mc:Fallback>
        </mc:AlternateContent>
      </w:r>
    </w:p>
    <w:p w14:paraId="63010C56" w14:textId="77777777" w:rsidR="008A6C91" w:rsidRPr="008A6C91" w:rsidRDefault="008A6C91" w:rsidP="008A6C91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(Plaintiff’s Signature)</w:t>
      </w:r>
    </w:p>
    <w:p w14:paraId="3A432C1D" w14:textId="77777777" w:rsidR="008A6C91" w:rsidRPr="008A6C91" w:rsidRDefault="008A6C91" w:rsidP="008A6C91">
      <w:pPr>
        <w:rPr>
          <w:rFonts w:ascii="Calisto MT" w:hAnsi="Calisto MT" w:cs="Arial"/>
          <w:sz w:val="26"/>
          <w:szCs w:val="26"/>
        </w:rPr>
      </w:pPr>
    </w:p>
    <w:p w14:paraId="3E002B74" w14:textId="77777777" w:rsidR="008A6C91" w:rsidRPr="008A6C91" w:rsidRDefault="008A6C91" w:rsidP="008A6C91">
      <w:pPr>
        <w:numPr>
          <w:ilvl w:val="12"/>
          <w:numId w:val="0"/>
        </w:numPr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609810870"/>
        <w:placeholder>
          <w:docPart w:val="D477DD4136844ACB9CFBB660B3DE1ED3"/>
        </w:placeholder>
        <w:showingPlcHdr/>
      </w:sdtPr>
      <w:sdtEndPr/>
      <w:sdtContent>
        <w:p w14:paraId="278FCF98" w14:textId="77777777" w:rsidR="00C315A8" w:rsidRDefault="00C315A8" w:rsidP="00C315A8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sdtContent>
    </w:sdt>
    <w:p w14:paraId="531BB483" w14:textId="77777777" w:rsidR="008A6C91" w:rsidRPr="008A6C91" w:rsidRDefault="008A6C91" w:rsidP="008A6C91">
      <w:pPr>
        <w:rPr>
          <w:rFonts w:ascii="Calisto MT" w:hAnsi="Calisto MT" w:cs="Arial"/>
          <w:b/>
          <w:bCs/>
          <w:sz w:val="26"/>
          <w:szCs w:val="26"/>
        </w:rPr>
      </w:pPr>
    </w:p>
    <w:sectPr w:rsidR="008A6C91" w:rsidRPr="008A6C91">
      <w:footerReference w:type="default" r:id="rId7"/>
      <w:pgSz w:w="12240" w:h="15840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8D83" w14:textId="77777777" w:rsidR="00156E85" w:rsidRDefault="00156E85">
      <w:r>
        <w:separator/>
      </w:r>
    </w:p>
  </w:endnote>
  <w:endnote w:type="continuationSeparator" w:id="0">
    <w:p w14:paraId="79D80780" w14:textId="77777777" w:rsidR="00156E85" w:rsidRDefault="001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ABF4" w14:textId="77777777" w:rsidR="00380669" w:rsidRPr="00380669" w:rsidRDefault="00156E85" w:rsidP="0038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3C83" w14:textId="77777777" w:rsidR="00156E85" w:rsidRDefault="00156E85">
      <w:r>
        <w:separator/>
      </w:r>
    </w:p>
  </w:footnote>
  <w:footnote w:type="continuationSeparator" w:id="0">
    <w:p w14:paraId="02831AB5" w14:textId="77777777" w:rsidR="00156E85" w:rsidRDefault="0015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CA6"/>
    <w:multiLevelType w:val="hybridMultilevel"/>
    <w:tmpl w:val="1D68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DAF"/>
    <w:multiLevelType w:val="hybridMultilevel"/>
    <w:tmpl w:val="094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0722"/>
    <w:multiLevelType w:val="hybridMultilevel"/>
    <w:tmpl w:val="B422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91"/>
    <w:rsid w:val="00011F5D"/>
    <w:rsid w:val="00156E85"/>
    <w:rsid w:val="007826AA"/>
    <w:rsid w:val="00857DDE"/>
    <w:rsid w:val="008A6C91"/>
    <w:rsid w:val="00A77F8D"/>
    <w:rsid w:val="00A92FDF"/>
    <w:rsid w:val="00C315A8"/>
    <w:rsid w:val="00CE54E0"/>
    <w:rsid w:val="00EC4E62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BC62"/>
  <w15:chartTrackingRefBased/>
  <w15:docId w15:val="{C7B5D259-7882-4F3E-AFE3-DD38394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Microsoft Sans Serif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91"/>
    <w:pPr>
      <w:spacing w:after="0" w:line="240" w:lineRule="auto"/>
    </w:pPr>
    <w:rPr>
      <w:rFonts w:ascii="Arial" w:eastAsia="Times New Roman" w:hAnsi="Arial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6C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91"/>
    <w:rPr>
      <w:rFonts w:ascii="Arial" w:eastAsia="Times New Roman" w:hAnsi="Arial" w:cs="Times New Roman"/>
      <w:sz w:val="24"/>
      <w:szCs w:val="22"/>
    </w:rPr>
  </w:style>
  <w:style w:type="table" w:styleId="TableGrid">
    <w:name w:val="Table Grid"/>
    <w:basedOn w:val="TableNormal"/>
    <w:uiPriority w:val="59"/>
    <w:rsid w:val="008A6C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6C91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6C91"/>
    <w:rPr>
      <w:rFonts w:ascii="Courier New" w:eastAsia="Courier New" w:hAnsi="Courier New" w:cs="Courier New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8A6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8D9FE37B74587B76A2AC5C3E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77FA-E212-43FB-A9C7-0EDDC1E650B8}"/>
      </w:docPartPr>
      <w:docPartBody>
        <w:p w:rsidR="007632B5" w:rsidRDefault="00916089" w:rsidP="00916089">
          <w:pPr>
            <w:pStyle w:val="7518D9FE37B74587B76A2AC5C3ECE2AE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872E0A7436A2470FA6F3DD88E5A3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1FF6-C842-4A38-BA1D-0DFBA9DBF982}"/>
      </w:docPartPr>
      <w:docPartBody>
        <w:p w:rsidR="007632B5" w:rsidRDefault="00916089" w:rsidP="00916089">
          <w:pPr>
            <w:pStyle w:val="872E0A7436A2470FA6F3DD88E5A3B24B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95F1D5A88A0406A9548DBCA2E7B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5AFE-5518-45CF-B8F8-B37C30B19056}"/>
      </w:docPartPr>
      <w:docPartBody>
        <w:p w:rsidR="007632B5" w:rsidRDefault="00916089" w:rsidP="00916089">
          <w:pPr>
            <w:pStyle w:val="395F1D5A88A0406A9548DBCA2E7B28F1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D79922BB8274E14B2201C7560D6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3868-1A77-4F96-8C6B-9CE34B496B73}"/>
      </w:docPartPr>
      <w:docPartBody>
        <w:p w:rsidR="007632B5" w:rsidRDefault="00916089" w:rsidP="00916089">
          <w:pPr>
            <w:pStyle w:val="3D79922BB8274E14B2201C7560D6CF7E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D712822876447A69C290A2884F1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7227-8940-41E6-A17D-C0C80410299F}"/>
      </w:docPartPr>
      <w:docPartBody>
        <w:p w:rsidR="007632B5" w:rsidRDefault="00916089" w:rsidP="00916089">
          <w:pPr>
            <w:pStyle w:val="BD712822876447A69C290A2884F15190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92C52917427240A292736532BCE1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32FA-B5E2-4CBF-9ECB-3076CF59E248}"/>
      </w:docPartPr>
      <w:docPartBody>
        <w:p w:rsidR="007632B5" w:rsidRDefault="00916089" w:rsidP="00916089">
          <w:pPr>
            <w:pStyle w:val="92C52917427240A292736532BCE15D98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95CC19D85CD479D870403984646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3D04-B81F-4C82-A262-4178B2D06008}"/>
      </w:docPartPr>
      <w:docPartBody>
        <w:p w:rsidR="007632B5" w:rsidRDefault="00916089" w:rsidP="00916089">
          <w:pPr>
            <w:pStyle w:val="795CC19D85CD479D870403984646F23A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8E7EB0911D84DB69CC8E81E394D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BC20-0EF7-463B-AB31-7B3A79B7ED89}"/>
      </w:docPartPr>
      <w:docPartBody>
        <w:p w:rsidR="007632B5" w:rsidRDefault="00916089" w:rsidP="00916089">
          <w:pPr>
            <w:pStyle w:val="78E7EB0911D84DB69CC8E81E394DF0C4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4E029D0B3BE4443929CB3A0383F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411E-5595-46FA-A65C-EB795B0F6D05}"/>
      </w:docPartPr>
      <w:docPartBody>
        <w:p w:rsidR="007632B5" w:rsidRDefault="00916089" w:rsidP="00916089">
          <w:pPr>
            <w:pStyle w:val="B4E029D0B3BE4443929CB3A0383F5706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4A06AE8D28BE479B9AF2BCDEB3A0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8784-88C7-4531-8EAE-D9A47864FB7C}"/>
      </w:docPartPr>
      <w:docPartBody>
        <w:p w:rsidR="007632B5" w:rsidRDefault="00916089" w:rsidP="00916089">
          <w:pPr>
            <w:pStyle w:val="4A06AE8D28BE479B9AF2BCDEB3A06C25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E4341FB9F6545D49BDF837BEB7A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80B4-3903-4647-9F4D-B51A31DBC7CB}"/>
      </w:docPartPr>
      <w:docPartBody>
        <w:p w:rsidR="007632B5" w:rsidRDefault="00916089" w:rsidP="00916089">
          <w:pPr>
            <w:pStyle w:val="BE4341FB9F6545D49BDF837BEB7A9556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D477DD4136844ACB9CFBB660B3D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B764-A458-4F73-A04B-377E4965A07B}"/>
      </w:docPartPr>
      <w:docPartBody>
        <w:p w:rsidR="007632B5" w:rsidRDefault="00916089" w:rsidP="00916089">
          <w:pPr>
            <w:pStyle w:val="D477DD4136844ACB9CFBB660B3DE1ED3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9"/>
    <w:rsid w:val="007632B5"/>
    <w:rsid w:val="00916089"/>
    <w:rsid w:val="00A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089"/>
    <w:rPr>
      <w:color w:val="808080"/>
    </w:rPr>
  </w:style>
  <w:style w:type="paragraph" w:customStyle="1" w:styleId="7518D9FE37B74587B76A2AC5C3ECE2AE">
    <w:name w:val="7518D9FE37B74587B76A2AC5C3ECE2AE"/>
    <w:rsid w:val="00916089"/>
  </w:style>
  <w:style w:type="paragraph" w:customStyle="1" w:styleId="043CFF4FA75848719B7A0D721B6AC2D6">
    <w:name w:val="043CFF4FA75848719B7A0D721B6AC2D6"/>
    <w:rsid w:val="00916089"/>
  </w:style>
  <w:style w:type="paragraph" w:customStyle="1" w:styleId="872E0A7436A2470FA6F3DD88E5A3B24B">
    <w:name w:val="872E0A7436A2470FA6F3DD88E5A3B24B"/>
    <w:rsid w:val="00916089"/>
  </w:style>
  <w:style w:type="paragraph" w:customStyle="1" w:styleId="395F1D5A88A0406A9548DBCA2E7B28F1">
    <w:name w:val="395F1D5A88A0406A9548DBCA2E7B28F1"/>
    <w:rsid w:val="00916089"/>
  </w:style>
  <w:style w:type="paragraph" w:customStyle="1" w:styleId="3D79922BB8274E14B2201C7560D6CF7E">
    <w:name w:val="3D79922BB8274E14B2201C7560D6CF7E"/>
    <w:rsid w:val="00916089"/>
  </w:style>
  <w:style w:type="paragraph" w:customStyle="1" w:styleId="BD712822876447A69C290A2884F15190">
    <w:name w:val="BD712822876447A69C290A2884F15190"/>
    <w:rsid w:val="00916089"/>
  </w:style>
  <w:style w:type="paragraph" w:customStyle="1" w:styleId="92C52917427240A292736532BCE15D98">
    <w:name w:val="92C52917427240A292736532BCE15D98"/>
    <w:rsid w:val="00916089"/>
  </w:style>
  <w:style w:type="paragraph" w:customStyle="1" w:styleId="5299306E9E674ADFA9935B9442883EFC">
    <w:name w:val="5299306E9E674ADFA9935B9442883EFC"/>
    <w:rsid w:val="00916089"/>
  </w:style>
  <w:style w:type="paragraph" w:customStyle="1" w:styleId="795CC19D85CD479D870403984646F23A">
    <w:name w:val="795CC19D85CD479D870403984646F23A"/>
    <w:rsid w:val="00916089"/>
  </w:style>
  <w:style w:type="paragraph" w:customStyle="1" w:styleId="78E7EB0911D84DB69CC8E81E394DF0C4">
    <w:name w:val="78E7EB0911D84DB69CC8E81E394DF0C4"/>
    <w:rsid w:val="00916089"/>
  </w:style>
  <w:style w:type="paragraph" w:customStyle="1" w:styleId="B4E029D0B3BE4443929CB3A0383F5706">
    <w:name w:val="B4E029D0B3BE4443929CB3A0383F5706"/>
    <w:rsid w:val="00916089"/>
  </w:style>
  <w:style w:type="paragraph" w:customStyle="1" w:styleId="4A06AE8D28BE479B9AF2BCDEB3A06C25">
    <w:name w:val="4A06AE8D28BE479B9AF2BCDEB3A06C25"/>
    <w:rsid w:val="00916089"/>
  </w:style>
  <w:style w:type="paragraph" w:customStyle="1" w:styleId="BE4341FB9F6545D49BDF837BEB7A9556">
    <w:name w:val="BE4341FB9F6545D49BDF837BEB7A9556"/>
    <w:rsid w:val="00916089"/>
  </w:style>
  <w:style w:type="paragraph" w:customStyle="1" w:styleId="D477DD4136844ACB9CFBB660B3DE1ED3">
    <w:name w:val="D477DD4136844ACB9CFBB660B3DE1ED3"/>
    <w:rsid w:val="00916089"/>
  </w:style>
  <w:style w:type="paragraph" w:customStyle="1" w:styleId="78DBA441396C4CD781E5B512917AF6E6">
    <w:name w:val="78DBA441396C4CD781E5B512917AF6E6"/>
    <w:rsid w:val="00916089"/>
  </w:style>
  <w:style w:type="paragraph" w:customStyle="1" w:styleId="9EB283B449BC4336B83397AA6FE60033">
    <w:name w:val="9EB283B449BC4336B83397AA6FE60033"/>
    <w:rsid w:val="00916089"/>
  </w:style>
  <w:style w:type="paragraph" w:customStyle="1" w:styleId="A1589987E0744E6D9741E904ABEFAA03">
    <w:name w:val="A1589987E0744E6D9741E904ABEFAA03"/>
    <w:rsid w:val="00916089"/>
  </w:style>
  <w:style w:type="paragraph" w:customStyle="1" w:styleId="44EF3AFC65AA478BA0EAF1083A20F7EE">
    <w:name w:val="44EF3AFC65AA478BA0EAF1083A20F7EE"/>
    <w:rsid w:val="00916089"/>
  </w:style>
  <w:style w:type="paragraph" w:customStyle="1" w:styleId="9B1E86AD7D844D068281F37F0E91EA80">
    <w:name w:val="9B1E86AD7D844D068281F37F0E91EA80"/>
    <w:rsid w:val="00916089"/>
  </w:style>
  <w:style w:type="paragraph" w:customStyle="1" w:styleId="933BCC2673774E6C8FDCEECD5A90D09F">
    <w:name w:val="933BCC2673774E6C8FDCEECD5A90D09F"/>
    <w:rsid w:val="00916089"/>
  </w:style>
  <w:style w:type="paragraph" w:customStyle="1" w:styleId="CEECA970BFA34B20B84B7CD385759CDA">
    <w:name w:val="CEECA970BFA34B20B84B7CD385759CDA"/>
    <w:rsid w:val="00916089"/>
  </w:style>
  <w:style w:type="paragraph" w:customStyle="1" w:styleId="0F31BDFC8A804854B5989E744DCDCB44">
    <w:name w:val="0F31BDFC8A804854B5989E744DCDCB44"/>
    <w:rsid w:val="00916089"/>
  </w:style>
  <w:style w:type="paragraph" w:customStyle="1" w:styleId="5AFD4D7E79064BA6B271C8E5C95CC6F5">
    <w:name w:val="5AFD4D7E79064BA6B271C8E5C95CC6F5"/>
    <w:rsid w:val="00916089"/>
  </w:style>
  <w:style w:type="paragraph" w:customStyle="1" w:styleId="9C4D8B9088B5411390B59D3B1126B821">
    <w:name w:val="9C4D8B9088B5411390B59D3B1126B821"/>
    <w:rsid w:val="00916089"/>
  </w:style>
  <w:style w:type="paragraph" w:customStyle="1" w:styleId="3B4258264B3E4CD2BE5A1ECF29CC04B1">
    <w:name w:val="3B4258264B3E4CD2BE5A1ECF29CC04B1"/>
    <w:rsid w:val="00916089"/>
  </w:style>
  <w:style w:type="paragraph" w:customStyle="1" w:styleId="5278487D4DF245E8B446899AD05204B6">
    <w:name w:val="5278487D4DF245E8B446899AD05204B6"/>
    <w:rsid w:val="00916089"/>
  </w:style>
  <w:style w:type="paragraph" w:customStyle="1" w:styleId="9CF80AA12B9A482C97D361D9605CDA21">
    <w:name w:val="9CF80AA12B9A482C97D361D9605CDA21"/>
    <w:rsid w:val="00916089"/>
  </w:style>
  <w:style w:type="paragraph" w:customStyle="1" w:styleId="2026819C743B4FFBAEA4035B8CACF315">
    <w:name w:val="2026819C743B4FFBAEA4035B8CACF315"/>
    <w:rsid w:val="00916089"/>
  </w:style>
  <w:style w:type="paragraph" w:customStyle="1" w:styleId="6A7EEB5429634B298AAA0ECF790EA32A">
    <w:name w:val="6A7EEB5429634B298AAA0ECF790EA32A"/>
    <w:rsid w:val="00916089"/>
  </w:style>
  <w:style w:type="paragraph" w:customStyle="1" w:styleId="CCAA00D9EB6F43C3AD677B0155B24A25">
    <w:name w:val="CCAA00D9EB6F43C3AD677B0155B24A25"/>
    <w:rsid w:val="00916089"/>
  </w:style>
  <w:style w:type="paragraph" w:customStyle="1" w:styleId="827A6E0AEB014D9D9518D16867DCE158">
    <w:name w:val="827A6E0AEB014D9D9518D16867DCE158"/>
    <w:rsid w:val="00916089"/>
  </w:style>
  <w:style w:type="paragraph" w:customStyle="1" w:styleId="999019E383F74F999D3F0CFFAB286949">
    <w:name w:val="999019E383F74F999D3F0CFFAB286949"/>
    <w:rsid w:val="00916089"/>
  </w:style>
  <w:style w:type="paragraph" w:customStyle="1" w:styleId="3219A6F600F747418CBCE0D180E02486">
    <w:name w:val="3219A6F600F747418CBCE0D180E02486"/>
    <w:rsid w:val="00916089"/>
  </w:style>
  <w:style w:type="paragraph" w:customStyle="1" w:styleId="96611F31945041C581430CF35BD4A2E5">
    <w:name w:val="96611F31945041C581430CF35BD4A2E5"/>
    <w:rsid w:val="00916089"/>
  </w:style>
  <w:style w:type="paragraph" w:customStyle="1" w:styleId="CDFE3385BB1244D685C35DCCFFC10C51">
    <w:name w:val="CDFE3385BB1244D685C35DCCFFC10C51"/>
    <w:rsid w:val="00916089"/>
  </w:style>
  <w:style w:type="paragraph" w:customStyle="1" w:styleId="ABA994DC97AA41AFA4C423FCD6EB1053">
    <w:name w:val="ABA994DC97AA41AFA4C423FCD6EB1053"/>
    <w:rsid w:val="00916089"/>
  </w:style>
  <w:style w:type="paragraph" w:customStyle="1" w:styleId="00039E74730D4A6EA8A86F17D90F73D6">
    <w:name w:val="00039E74730D4A6EA8A86F17D90F73D6"/>
    <w:rsid w:val="00916089"/>
  </w:style>
  <w:style w:type="paragraph" w:customStyle="1" w:styleId="B6D81628BA5144DDB1050369B545A763">
    <w:name w:val="B6D81628BA5144DDB1050369B545A763"/>
    <w:rsid w:val="00916089"/>
  </w:style>
  <w:style w:type="paragraph" w:customStyle="1" w:styleId="C467387683074CC1B485CC8876978D03">
    <w:name w:val="C467387683074CC1B485CC8876978D03"/>
    <w:rsid w:val="00916089"/>
  </w:style>
  <w:style w:type="paragraph" w:customStyle="1" w:styleId="3485C419EC024F3B8138DB0372E454B2">
    <w:name w:val="3485C419EC024F3B8138DB0372E454B2"/>
    <w:rsid w:val="00916089"/>
  </w:style>
  <w:style w:type="paragraph" w:customStyle="1" w:styleId="7E8CC3A3231E4857901B4C7CFE7C57D5">
    <w:name w:val="7E8CC3A3231E4857901B4C7CFE7C57D5"/>
    <w:rsid w:val="00916089"/>
  </w:style>
  <w:style w:type="paragraph" w:customStyle="1" w:styleId="39811A058F354E168191BDA4D1007A70">
    <w:name w:val="39811A058F354E168191BDA4D1007A70"/>
    <w:rsid w:val="00916089"/>
  </w:style>
  <w:style w:type="paragraph" w:customStyle="1" w:styleId="769D797F662F4322BA7E5EDC866E8901">
    <w:name w:val="769D797F662F4322BA7E5EDC866E8901"/>
    <w:rsid w:val="00916089"/>
  </w:style>
  <w:style w:type="paragraph" w:customStyle="1" w:styleId="CFB960040631489781BE466B1DCA0034">
    <w:name w:val="CFB960040631489781BE466B1DCA0034"/>
    <w:rsid w:val="00916089"/>
  </w:style>
  <w:style w:type="paragraph" w:customStyle="1" w:styleId="DEF255434FF14C83B6FFB165FD211B69">
    <w:name w:val="DEF255434FF14C83B6FFB165FD211B69"/>
    <w:rsid w:val="00916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Rivera</dc:creator>
  <cp:keywords/>
  <dc:description/>
  <cp:lastModifiedBy>Angelo Biondini</cp:lastModifiedBy>
  <cp:revision>2</cp:revision>
  <dcterms:created xsi:type="dcterms:W3CDTF">2021-01-25T14:51:00Z</dcterms:created>
  <dcterms:modified xsi:type="dcterms:W3CDTF">2021-01-25T14:51:00Z</dcterms:modified>
</cp:coreProperties>
</file>