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B9C8" w14:textId="77777777" w:rsidR="00E962B8" w:rsidRPr="00E962B8" w:rsidRDefault="008A6C91" w:rsidP="008A6C91">
      <w:pPr>
        <w:jc w:val="center"/>
        <w:rPr>
          <w:rFonts w:ascii="Calisto MT" w:hAnsi="Calisto MT" w:cs="Arial"/>
          <w:b/>
          <w:sz w:val="26"/>
          <w:szCs w:val="26"/>
          <w:lang w:bidi="en-US"/>
        </w:rPr>
      </w:pPr>
      <w:r w:rsidRPr="00E962B8">
        <w:rPr>
          <w:rFonts w:ascii="Calisto MT" w:hAnsi="Calisto MT" w:cs="Arial"/>
          <w:b/>
          <w:sz w:val="26"/>
          <w:szCs w:val="26"/>
          <w:lang w:bidi="en-US"/>
        </w:rPr>
        <w:t xml:space="preserve">ADA COURT’S </w:t>
      </w:r>
      <w:r w:rsidRPr="00E962B8">
        <w:rPr>
          <w:rFonts w:ascii="Calisto MT" w:hAnsi="Calisto MT" w:cs="Arial"/>
          <w:b/>
          <w:sz w:val="26"/>
          <w:szCs w:val="26"/>
        </w:rPr>
        <w:t>INTERROGATORIES</w:t>
      </w:r>
    </w:p>
    <w:p w14:paraId="70E8162E" w14:textId="77777777" w:rsidR="008A6C91" w:rsidRPr="00E962B8" w:rsidRDefault="008A6C91" w:rsidP="008A6C91">
      <w:pPr>
        <w:jc w:val="center"/>
        <w:rPr>
          <w:rFonts w:ascii="Calisto MT" w:hAnsi="Calisto MT" w:cs="Arial"/>
          <w:b/>
          <w:sz w:val="26"/>
          <w:szCs w:val="26"/>
          <w:u w:val="thick"/>
          <w:lang w:bidi="en-US"/>
        </w:rPr>
      </w:pPr>
      <w:r w:rsidRPr="00E962B8">
        <w:rPr>
          <w:rFonts w:ascii="Calisto MT" w:hAnsi="Calisto MT" w:cs="Arial"/>
          <w:b/>
          <w:sz w:val="26"/>
          <w:szCs w:val="26"/>
          <w:u w:val="thick"/>
          <w:lang w:bidi="en-US"/>
        </w:rPr>
        <w:t>INDIVIDUAL PLAINTIFF(S) - WEBSITES</w:t>
      </w:r>
    </w:p>
    <w:p w14:paraId="12A7CB8A" w14:textId="77777777" w:rsidR="008A6C91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/>
          <w:sz w:val="26"/>
          <w:szCs w:val="26"/>
          <w:lang w:bidi="en-US"/>
        </w:rPr>
        <w:t>Your residential</w:t>
      </w:r>
      <w:r w:rsidRPr="008A6C91">
        <w:rPr>
          <w:rFonts w:ascii="Calisto MT" w:hAnsi="Calisto MT"/>
          <w:spacing w:val="1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/>
          <w:sz w:val="26"/>
          <w:szCs w:val="26"/>
          <w:lang w:bidi="en-US"/>
        </w:rPr>
        <w:t>address.</w:t>
      </w:r>
    </w:p>
    <w:sdt>
      <w:sdtPr>
        <w:rPr>
          <w:rFonts w:ascii="Calisto MT" w:hAnsi="Calisto MT" w:cs="Arial"/>
          <w:sz w:val="26"/>
          <w:szCs w:val="26"/>
        </w:rPr>
        <w:id w:val="1633739982"/>
        <w:placeholder>
          <w:docPart w:val="999019E383F74F999D3F0CFFAB286949"/>
        </w:placeholder>
        <w:showingPlcHdr/>
      </w:sdtPr>
      <w:sdtEndPr/>
      <w:sdtContent>
        <w:p w14:paraId="4A38251B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66F44A95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name of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your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current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employer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and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>place of</w:t>
      </w:r>
      <w:r w:rsidRPr="008A6C91">
        <w:rPr>
          <w:rFonts w:ascii="Calisto MT" w:hAnsi="Calisto MT" w:cs="Arial"/>
          <w:spacing w:val="-16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>employment.</w:t>
      </w:r>
    </w:p>
    <w:sdt>
      <w:sdtPr>
        <w:rPr>
          <w:rFonts w:ascii="Calisto MT" w:hAnsi="Calisto MT" w:cs="Arial"/>
          <w:sz w:val="26"/>
          <w:szCs w:val="26"/>
        </w:rPr>
        <w:id w:val="436715923"/>
        <w:placeholder>
          <w:docPart w:val="3219A6F600F747418CBCE0D180E02486"/>
        </w:placeholder>
        <w:showingPlcHdr/>
      </w:sdtPr>
      <w:sdtEndPr/>
      <w:sdtContent>
        <w:p w14:paraId="44DE24CC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19368AD1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z w:val="26"/>
          <w:szCs w:val="26"/>
          <w:lang w:bidi="en-US"/>
        </w:rPr>
        <w:t xml:space="preserve">Describe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nature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>your</w:t>
      </w:r>
      <w:r w:rsidRPr="008A6C91">
        <w:rPr>
          <w:rFonts w:ascii="Calisto MT" w:hAnsi="Calisto MT" w:cs="Arial"/>
          <w:spacing w:val="22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pacing w:val="-8"/>
          <w:sz w:val="26"/>
          <w:szCs w:val="26"/>
          <w:lang w:bidi="en-US"/>
        </w:rPr>
        <w:t>disability.</w:t>
      </w:r>
    </w:p>
    <w:sdt>
      <w:sdtPr>
        <w:rPr>
          <w:rFonts w:ascii="Calisto MT" w:hAnsi="Calisto MT" w:cs="Arial"/>
          <w:sz w:val="26"/>
          <w:szCs w:val="26"/>
        </w:rPr>
        <w:id w:val="-1077201394"/>
        <w:placeholder>
          <w:docPart w:val="96611F31945041C581430CF35BD4A2E5"/>
        </w:placeholder>
        <w:showingPlcHdr/>
      </w:sdtPr>
      <w:sdtEndPr/>
      <w:sdtContent>
        <w:p w14:paraId="5C782C32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094463D1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List </w:t>
      </w:r>
      <w:r w:rsidRPr="008A6C91">
        <w:rPr>
          <w:rFonts w:ascii="Calisto MT" w:hAnsi="Calisto MT" w:cs="Arial"/>
          <w:spacing w:val="3"/>
          <w:sz w:val="26"/>
          <w:szCs w:val="26"/>
          <w:lang w:bidi="en-US"/>
        </w:rPr>
        <w:t xml:space="preserve">each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defendant’s websites 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(including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URL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website) that </w:t>
      </w:r>
      <w:r w:rsidRPr="008A6C91">
        <w:rPr>
          <w:rFonts w:ascii="Calisto MT" w:hAnsi="Calisto MT" w:cs="Arial"/>
          <w:spacing w:val="-8"/>
          <w:sz w:val="26"/>
          <w:szCs w:val="26"/>
          <w:lang w:bidi="en-US"/>
        </w:rPr>
        <w:t xml:space="preserve">you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visited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that are </w:t>
      </w:r>
      <w:r w:rsidRPr="008A6C91">
        <w:rPr>
          <w:rFonts w:ascii="Calisto MT" w:hAnsi="Calisto MT" w:cs="Arial"/>
          <w:spacing w:val="2"/>
          <w:sz w:val="26"/>
          <w:szCs w:val="26"/>
          <w:lang w:bidi="en-US"/>
        </w:rPr>
        <w:t xml:space="preserve">at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issue </w:t>
      </w:r>
      <w:r w:rsidRPr="008A6C91">
        <w:rPr>
          <w:rFonts w:ascii="Calisto MT" w:hAnsi="Calisto MT" w:cs="Arial"/>
          <w:spacing w:val="-10"/>
          <w:sz w:val="26"/>
          <w:szCs w:val="26"/>
          <w:lang w:bidi="en-US"/>
        </w:rPr>
        <w:t xml:space="preserve">in </w:t>
      </w:r>
      <w:r w:rsidRPr="008A6C91">
        <w:rPr>
          <w:rFonts w:ascii="Calisto MT" w:hAnsi="Calisto MT" w:cs="Arial"/>
          <w:spacing w:val="-8"/>
          <w:sz w:val="26"/>
          <w:szCs w:val="26"/>
          <w:lang w:bidi="en-US"/>
        </w:rPr>
        <w:t xml:space="preserve">this </w:t>
      </w:r>
      <w:r w:rsidRPr="008A6C91">
        <w:rPr>
          <w:rFonts w:ascii="Calisto MT" w:hAnsi="Calisto MT" w:cs="Arial"/>
          <w:spacing w:val="3"/>
          <w:sz w:val="26"/>
          <w:szCs w:val="26"/>
          <w:lang w:bidi="en-US"/>
        </w:rPr>
        <w:t xml:space="preserve">case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and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date(s)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 visited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>those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z w:val="26"/>
          <w:szCs w:val="26"/>
          <w:lang w:bidi="en-US"/>
        </w:rPr>
        <w:t>websites.</w:t>
      </w:r>
    </w:p>
    <w:sdt>
      <w:sdtPr>
        <w:rPr>
          <w:rFonts w:ascii="Calisto MT" w:hAnsi="Calisto MT" w:cs="Arial"/>
          <w:sz w:val="26"/>
          <w:szCs w:val="26"/>
        </w:rPr>
        <w:id w:val="-1288580311"/>
        <w:placeholder>
          <w:docPart w:val="CDFE3385BB1244D685C35DCCFFC10C51"/>
        </w:placeholder>
        <w:showingPlcHdr/>
      </w:sdtPr>
      <w:sdtEndPr/>
      <w:sdtContent>
        <w:p w14:paraId="1FB600C0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24478597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Did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anyone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else review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or 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visit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defendant’s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website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with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on 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date(s)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specified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above?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If </w:t>
      </w:r>
      <w:r w:rsidRPr="008A6C91">
        <w:rPr>
          <w:rFonts w:ascii="Calisto MT" w:hAnsi="Calisto MT" w:cs="Arial"/>
          <w:spacing w:val="-2"/>
          <w:sz w:val="26"/>
          <w:szCs w:val="26"/>
          <w:lang w:bidi="en-US"/>
        </w:rPr>
        <w:t xml:space="preserve">so, </w:t>
      </w:r>
      <w:r w:rsidRPr="008A6C91">
        <w:rPr>
          <w:rFonts w:ascii="Calisto MT" w:hAnsi="Calisto MT" w:cs="Arial"/>
          <w:sz w:val="26"/>
          <w:szCs w:val="26"/>
          <w:lang w:bidi="en-US"/>
        </w:rPr>
        <w:t>state such persons’ name(s) and</w:t>
      </w:r>
      <w:r w:rsidRPr="008A6C91">
        <w:rPr>
          <w:rFonts w:ascii="Calisto MT" w:hAnsi="Calisto MT" w:cs="Arial"/>
          <w:spacing w:val="-37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z w:val="26"/>
          <w:szCs w:val="26"/>
          <w:lang w:bidi="en-US"/>
        </w:rPr>
        <w:t>address(es).</w:t>
      </w:r>
    </w:p>
    <w:sdt>
      <w:sdtPr>
        <w:rPr>
          <w:rFonts w:ascii="Calisto MT" w:hAnsi="Calisto MT" w:cs="Arial"/>
          <w:sz w:val="26"/>
          <w:szCs w:val="26"/>
        </w:rPr>
        <w:id w:val="-371913003"/>
        <w:placeholder>
          <w:docPart w:val="ABA994DC97AA41AFA4C423FCD6EB1053"/>
        </w:placeholder>
        <w:showingPlcHdr/>
      </w:sdtPr>
      <w:sdtEndPr/>
      <w:sdtContent>
        <w:p w14:paraId="66DCC267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3E1ACD5F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z w:val="26"/>
          <w:szCs w:val="26"/>
          <w:lang w:bidi="en-US"/>
        </w:rPr>
        <w:t xml:space="preserve">Describe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purpose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your 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visit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to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>the</w:t>
      </w:r>
      <w:r w:rsidRPr="008A6C91">
        <w:rPr>
          <w:rFonts w:ascii="Calisto MT" w:hAnsi="Calisto MT" w:cs="Arial"/>
          <w:spacing w:val="1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z w:val="26"/>
          <w:szCs w:val="26"/>
          <w:lang w:bidi="en-US"/>
        </w:rPr>
        <w:t>website(s).</w:t>
      </w:r>
    </w:p>
    <w:sdt>
      <w:sdtPr>
        <w:rPr>
          <w:rFonts w:ascii="Calisto MT" w:hAnsi="Calisto MT" w:cs="Arial"/>
          <w:sz w:val="26"/>
          <w:szCs w:val="26"/>
        </w:rPr>
        <w:id w:val="1961533707"/>
        <w:placeholder>
          <w:docPart w:val="00039E74730D4A6EA8A86F17D90F73D6"/>
        </w:placeholder>
        <w:showingPlcHdr/>
      </w:sdtPr>
      <w:sdtEndPr/>
      <w:sdtContent>
        <w:p w14:paraId="25459B31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7A5F6CEE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Specifically 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list </w:t>
      </w:r>
      <w:r w:rsidRPr="008A6C91">
        <w:rPr>
          <w:rFonts w:ascii="Calisto MT" w:hAnsi="Calisto MT" w:cs="Arial"/>
          <w:spacing w:val="3"/>
          <w:sz w:val="26"/>
          <w:szCs w:val="26"/>
          <w:lang w:bidi="en-US"/>
        </w:rPr>
        <w:t xml:space="preserve">each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barrier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or deficiency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that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personally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observed </w:t>
      </w:r>
      <w:r w:rsidRPr="008A6C91">
        <w:rPr>
          <w:rFonts w:ascii="Calisto MT" w:hAnsi="Calisto MT" w:cs="Arial"/>
          <w:spacing w:val="-8"/>
          <w:sz w:val="26"/>
          <w:szCs w:val="26"/>
          <w:lang w:bidi="en-US"/>
        </w:rPr>
        <w:t xml:space="preserve">or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experienced 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while </w:t>
      </w:r>
      <w:r w:rsidRPr="008A6C91">
        <w:rPr>
          <w:rFonts w:ascii="Calisto MT" w:hAnsi="Calisto MT" w:cs="Arial"/>
          <w:spacing w:val="-10"/>
          <w:sz w:val="26"/>
          <w:szCs w:val="26"/>
          <w:lang w:bidi="en-US"/>
        </w:rPr>
        <w:t xml:space="preserve">visiting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>the</w:t>
      </w:r>
      <w:r w:rsidRPr="008A6C91">
        <w:rPr>
          <w:rFonts w:ascii="Calisto MT" w:hAnsi="Calisto MT" w:cs="Arial"/>
          <w:spacing w:val="3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z w:val="26"/>
          <w:szCs w:val="26"/>
          <w:lang w:bidi="en-US"/>
        </w:rPr>
        <w:t>website(s).</w:t>
      </w:r>
    </w:p>
    <w:sdt>
      <w:sdtPr>
        <w:rPr>
          <w:rFonts w:ascii="Calisto MT" w:hAnsi="Calisto MT" w:cs="Arial"/>
          <w:sz w:val="26"/>
          <w:szCs w:val="26"/>
        </w:rPr>
        <w:id w:val="184871865"/>
        <w:placeholder>
          <w:docPart w:val="B6D81628BA5144DDB1050369B545A763"/>
        </w:placeholder>
        <w:showingPlcHdr/>
      </w:sdtPr>
      <w:sdtEndPr/>
      <w:sdtContent>
        <w:p w14:paraId="39E2E743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50CED878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z w:val="26"/>
          <w:szCs w:val="26"/>
          <w:lang w:bidi="en-US"/>
        </w:rPr>
        <w:t>S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pecify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all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ways </w:t>
      </w:r>
      <w:r w:rsidRPr="008A6C91">
        <w:rPr>
          <w:rFonts w:ascii="Calisto MT" w:hAnsi="Calisto MT" w:cs="Arial"/>
          <w:spacing w:val="-10"/>
          <w:sz w:val="26"/>
          <w:szCs w:val="26"/>
          <w:lang w:bidi="en-US"/>
        </w:rPr>
        <w:t xml:space="preserve">in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which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 allege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that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defendant’s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website </w:t>
      </w:r>
      <w:r w:rsidRPr="008A6C91">
        <w:rPr>
          <w:rFonts w:ascii="Calisto MT" w:hAnsi="Calisto MT" w:cs="Arial"/>
          <w:spacing w:val="-7"/>
          <w:sz w:val="26"/>
          <w:szCs w:val="26"/>
          <w:lang w:bidi="en-US"/>
        </w:rPr>
        <w:t xml:space="preserve">fails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to </w:t>
      </w:r>
      <w:r w:rsidRPr="008A6C91">
        <w:rPr>
          <w:rFonts w:ascii="Calisto MT" w:hAnsi="Calisto MT" w:cs="Arial"/>
          <w:spacing w:val="-7"/>
          <w:sz w:val="26"/>
          <w:szCs w:val="26"/>
          <w:lang w:bidi="en-US"/>
        </w:rPr>
        <w:t xml:space="preserve">comply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with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28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C.F.R.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36.302(e) or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with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any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other </w:t>
      </w:r>
      <w:r w:rsidRPr="008A6C91">
        <w:rPr>
          <w:rFonts w:ascii="Calisto MT" w:hAnsi="Calisto MT" w:cs="Arial"/>
          <w:spacing w:val="-7"/>
          <w:sz w:val="26"/>
          <w:szCs w:val="26"/>
          <w:lang w:bidi="en-US"/>
        </w:rPr>
        <w:t>applicable</w:t>
      </w:r>
      <w:r w:rsidRPr="008A6C91">
        <w:rPr>
          <w:rFonts w:ascii="Calisto MT" w:hAnsi="Calisto MT" w:cs="Arial"/>
          <w:spacing w:val="14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>law.</w:t>
      </w:r>
    </w:p>
    <w:sdt>
      <w:sdtPr>
        <w:rPr>
          <w:rFonts w:ascii="Calisto MT" w:hAnsi="Calisto MT" w:cs="Arial"/>
          <w:sz w:val="26"/>
          <w:szCs w:val="26"/>
        </w:rPr>
        <w:id w:val="-1116752116"/>
        <w:placeholder>
          <w:docPart w:val="C467387683074CC1B485CC8876978D03"/>
        </w:placeholder>
        <w:showingPlcHdr/>
      </w:sdtPr>
      <w:sdtEndPr/>
      <w:sdtContent>
        <w:p w14:paraId="2A535959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5A97786F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Did you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take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notes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or make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contemporaneous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record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these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barriers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(i.e., </w:t>
      </w:r>
      <w:r w:rsidRPr="008A6C91">
        <w:rPr>
          <w:rFonts w:ascii="Calisto MT" w:hAnsi="Calisto MT" w:cs="Arial"/>
          <w:spacing w:val="2"/>
          <w:sz w:val="26"/>
          <w:szCs w:val="26"/>
          <w:lang w:bidi="en-US"/>
        </w:rPr>
        <w:t xml:space="preserve">screen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shots or </w:t>
      </w:r>
      <w:r w:rsidRPr="008A6C91">
        <w:rPr>
          <w:rFonts w:ascii="Calisto MT" w:hAnsi="Calisto MT" w:cs="Arial"/>
          <w:spacing w:val="-7"/>
          <w:sz w:val="26"/>
          <w:szCs w:val="26"/>
          <w:lang w:bidi="en-US"/>
        </w:rPr>
        <w:t xml:space="preserve">print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outs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website)? If </w:t>
      </w:r>
      <w:r w:rsidRPr="008A6C91">
        <w:rPr>
          <w:rFonts w:ascii="Calisto MT" w:hAnsi="Calisto MT" w:cs="Arial"/>
          <w:spacing w:val="-2"/>
          <w:sz w:val="26"/>
          <w:szCs w:val="26"/>
          <w:lang w:bidi="en-US"/>
        </w:rPr>
        <w:t xml:space="preserve">so,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attach a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copy </w:t>
      </w:r>
      <w:r w:rsidRPr="008A6C91">
        <w:rPr>
          <w:rFonts w:ascii="Calisto MT" w:hAnsi="Calisto MT" w:cs="Arial"/>
          <w:sz w:val="26"/>
          <w:szCs w:val="26"/>
          <w:lang w:bidi="en-US"/>
        </w:rPr>
        <w:t>to these</w:t>
      </w:r>
      <w:r w:rsidRPr="008A6C91">
        <w:rPr>
          <w:rFonts w:ascii="Calisto MT" w:hAnsi="Calisto MT" w:cs="Arial"/>
          <w:spacing w:val="6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z w:val="26"/>
          <w:szCs w:val="26"/>
          <w:lang w:bidi="en-US"/>
        </w:rPr>
        <w:t>Answers.</w:t>
      </w:r>
    </w:p>
    <w:sdt>
      <w:sdtPr>
        <w:rPr>
          <w:rFonts w:ascii="Calisto MT" w:hAnsi="Calisto MT" w:cs="Arial"/>
          <w:sz w:val="26"/>
          <w:szCs w:val="26"/>
        </w:rPr>
        <w:id w:val="-625458900"/>
        <w:placeholder>
          <w:docPart w:val="3485C419EC024F3B8138DB0372E454B2"/>
        </w:placeholder>
        <w:showingPlcHdr/>
      </w:sdtPr>
      <w:sdtEndPr/>
      <w:sdtContent>
        <w:p w14:paraId="7FF410A3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512F4702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lastRenderedPageBreak/>
        <w:t xml:space="preserve">Identify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physical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location(s)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pacing w:val="-2"/>
          <w:sz w:val="26"/>
          <w:szCs w:val="26"/>
          <w:lang w:bidi="en-US"/>
        </w:rPr>
        <w:t xml:space="preserve">use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and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enjoyment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which </w:t>
      </w:r>
      <w:r w:rsidRPr="008A6C91">
        <w:rPr>
          <w:rFonts w:ascii="Calisto MT" w:hAnsi="Calisto MT" w:cs="Arial"/>
          <w:spacing w:val="2"/>
          <w:sz w:val="26"/>
          <w:szCs w:val="26"/>
          <w:lang w:bidi="en-US"/>
        </w:rPr>
        <w:t xml:space="preserve">was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impacted by </w:t>
      </w:r>
      <w:r w:rsidRPr="008A6C91">
        <w:rPr>
          <w:rFonts w:ascii="Calisto MT" w:hAnsi="Calisto MT" w:cs="Arial"/>
          <w:spacing w:val="-7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alleged deficiencies </w:t>
      </w:r>
      <w:r w:rsidRPr="008A6C91">
        <w:rPr>
          <w:rFonts w:ascii="Calisto MT" w:hAnsi="Calisto MT" w:cs="Arial"/>
          <w:spacing w:val="-10"/>
          <w:sz w:val="26"/>
          <w:szCs w:val="26"/>
          <w:lang w:bidi="en-US"/>
        </w:rPr>
        <w:t xml:space="preserve">in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z w:val="26"/>
          <w:szCs w:val="26"/>
          <w:lang w:bidi="en-US"/>
        </w:rPr>
        <w:t>defendant’s</w:t>
      </w:r>
      <w:r w:rsidRPr="008A6C91">
        <w:rPr>
          <w:rFonts w:ascii="Calisto MT" w:hAnsi="Calisto MT" w:cs="Arial"/>
          <w:spacing w:val="-13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z w:val="26"/>
          <w:szCs w:val="26"/>
          <w:lang w:bidi="en-US"/>
        </w:rPr>
        <w:t>website(s).</w:t>
      </w:r>
    </w:p>
    <w:sdt>
      <w:sdtPr>
        <w:rPr>
          <w:rFonts w:ascii="Calisto MT" w:hAnsi="Calisto MT" w:cs="Arial"/>
          <w:sz w:val="26"/>
          <w:szCs w:val="26"/>
        </w:rPr>
        <w:id w:val="-148139293"/>
        <w:placeholder>
          <w:docPart w:val="7E8CC3A3231E4857901B4C7CFE7C57D5"/>
        </w:placeholder>
        <w:showingPlcHdr/>
      </w:sdtPr>
      <w:sdtEndPr/>
      <w:sdtContent>
        <w:p w14:paraId="1DC3F311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015096C4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z w:val="26"/>
          <w:szCs w:val="26"/>
          <w:lang w:bidi="en-US"/>
        </w:rPr>
        <w:t xml:space="preserve">What </w:t>
      </w:r>
      <w:r w:rsidRPr="008A6C91">
        <w:rPr>
          <w:rFonts w:ascii="Calisto MT" w:hAnsi="Calisto MT" w:cs="Arial"/>
          <w:spacing w:val="-10"/>
          <w:sz w:val="26"/>
          <w:szCs w:val="26"/>
          <w:lang w:bidi="en-US"/>
        </w:rPr>
        <w:t xml:space="preserve">is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proximity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the physical </w:t>
      </w:r>
      <w:r w:rsidRPr="008A6C91">
        <w:rPr>
          <w:rFonts w:ascii="Calisto MT" w:hAnsi="Calisto MT" w:cs="Arial"/>
          <w:spacing w:val="-7"/>
          <w:sz w:val="26"/>
          <w:szCs w:val="26"/>
          <w:lang w:bidi="en-US"/>
        </w:rPr>
        <w:t xml:space="preserve">locations identified </w:t>
      </w:r>
      <w:r w:rsidRPr="008A6C91">
        <w:rPr>
          <w:rFonts w:ascii="Calisto MT" w:hAnsi="Calisto MT" w:cs="Arial"/>
          <w:spacing w:val="-10"/>
          <w:sz w:val="26"/>
          <w:szCs w:val="26"/>
          <w:lang w:bidi="en-US"/>
        </w:rPr>
        <w:t xml:space="preserve">in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response to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foregoing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interrogatory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to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your </w:t>
      </w:r>
      <w:r w:rsidRPr="008A6C91">
        <w:rPr>
          <w:rFonts w:ascii="Calisto MT" w:hAnsi="Calisto MT" w:cs="Arial"/>
          <w:spacing w:val="-7"/>
          <w:sz w:val="26"/>
          <w:szCs w:val="26"/>
          <w:lang w:bidi="en-US"/>
        </w:rPr>
        <w:t xml:space="preserve">home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and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>place of</w:t>
      </w:r>
      <w:r w:rsidRPr="008A6C91">
        <w:rPr>
          <w:rFonts w:ascii="Calisto MT" w:hAnsi="Calisto MT" w:cs="Arial"/>
          <w:spacing w:val="-16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>employment?</w:t>
      </w:r>
    </w:p>
    <w:sdt>
      <w:sdtPr>
        <w:rPr>
          <w:rFonts w:ascii="Calisto MT" w:hAnsi="Calisto MT" w:cs="Arial"/>
          <w:sz w:val="26"/>
          <w:szCs w:val="26"/>
        </w:rPr>
        <w:id w:val="-1040128537"/>
        <w:placeholder>
          <w:docPart w:val="39811A058F354E168191BDA4D1007A70"/>
        </w:placeholder>
        <w:showingPlcHdr/>
      </w:sdtPr>
      <w:sdtEndPr/>
      <w:sdtContent>
        <w:p w14:paraId="0BB48A8A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28337F7E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z w:val="26"/>
          <w:szCs w:val="26"/>
          <w:lang w:bidi="en-US"/>
        </w:rPr>
        <w:t xml:space="preserve">Describe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your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past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patronage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defendant’s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business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and any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of the physical </w:t>
      </w:r>
      <w:r w:rsidRPr="008A6C91">
        <w:rPr>
          <w:rFonts w:ascii="Calisto MT" w:hAnsi="Calisto MT" w:cs="Arial"/>
          <w:spacing w:val="-7"/>
          <w:sz w:val="26"/>
          <w:szCs w:val="26"/>
          <w:lang w:bidi="en-US"/>
        </w:rPr>
        <w:t xml:space="preserve">locations identified </w:t>
      </w:r>
      <w:r w:rsidRPr="008A6C91">
        <w:rPr>
          <w:rFonts w:ascii="Calisto MT" w:hAnsi="Calisto MT" w:cs="Arial"/>
          <w:spacing w:val="-10"/>
          <w:sz w:val="26"/>
          <w:szCs w:val="26"/>
          <w:lang w:bidi="en-US"/>
        </w:rPr>
        <w:t xml:space="preserve">in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response to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>foregoing</w:t>
      </w:r>
      <w:r w:rsidRPr="008A6C91">
        <w:rPr>
          <w:rFonts w:ascii="Calisto MT" w:hAnsi="Calisto MT" w:cs="Arial"/>
          <w:spacing w:val="20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>interrogatories.</w:t>
      </w:r>
    </w:p>
    <w:sdt>
      <w:sdtPr>
        <w:rPr>
          <w:rFonts w:ascii="Calisto MT" w:hAnsi="Calisto MT" w:cs="Arial"/>
          <w:sz w:val="26"/>
          <w:szCs w:val="26"/>
        </w:rPr>
        <w:id w:val="-168261461"/>
        <w:placeholder>
          <w:docPart w:val="769D797F662F4322BA7E5EDC866E8901"/>
        </w:placeholder>
        <w:showingPlcHdr/>
      </w:sdtPr>
      <w:sdtEndPr/>
      <w:sdtContent>
        <w:p w14:paraId="5AAEBBF5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7C6D8A84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z w:val="26"/>
          <w:szCs w:val="26"/>
          <w:lang w:bidi="en-US"/>
        </w:rPr>
        <w:t xml:space="preserve">Describe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definiteness of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your plans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to 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visit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any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physical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location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associated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 xml:space="preserve">with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the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defendant’s </w:t>
      </w:r>
      <w:proofErr w:type="gramStart"/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business, </w:t>
      </w:r>
      <w:r w:rsidRPr="008A6C91">
        <w:rPr>
          <w:rFonts w:ascii="Calisto MT" w:hAnsi="Calisto MT" w:cs="Arial"/>
          <w:sz w:val="26"/>
          <w:szCs w:val="26"/>
          <w:lang w:bidi="en-US"/>
        </w:rPr>
        <w:t>and</w:t>
      </w:r>
      <w:proofErr w:type="gramEnd"/>
      <w:r w:rsidRPr="008A6C91">
        <w:rPr>
          <w:rFonts w:ascii="Calisto MT" w:hAnsi="Calisto MT" w:cs="Arial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pacing w:val="-7"/>
          <w:sz w:val="26"/>
          <w:szCs w:val="26"/>
          <w:lang w:bidi="en-US"/>
        </w:rPr>
        <w:t xml:space="preserve">identify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>the physical</w:t>
      </w:r>
      <w:r w:rsidRPr="008A6C91">
        <w:rPr>
          <w:rFonts w:ascii="Calisto MT" w:hAnsi="Calisto MT" w:cs="Arial"/>
          <w:spacing w:val="1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pacing w:val="-5"/>
          <w:sz w:val="26"/>
          <w:szCs w:val="26"/>
          <w:lang w:bidi="en-US"/>
        </w:rPr>
        <w:t>location(s).</w:t>
      </w:r>
    </w:p>
    <w:sdt>
      <w:sdtPr>
        <w:rPr>
          <w:rFonts w:ascii="Calisto MT" w:hAnsi="Calisto MT" w:cs="Arial"/>
          <w:sz w:val="26"/>
          <w:szCs w:val="26"/>
        </w:rPr>
        <w:id w:val="1742518005"/>
        <w:placeholder>
          <w:docPart w:val="CFB960040631489781BE466B1DCA0034"/>
        </w:placeholder>
        <w:showingPlcHdr/>
      </w:sdtPr>
      <w:sdtEndPr/>
      <w:sdtContent>
        <w:p w14:paraId="1167F0AD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5B88E71A" w14:textId="77777777" w:rsidR="008A6C91" w:rsidRPr="00EC4E62" w:rsidRDefault="008A6C91" w:rsidP="008A6C91">
      <w:pPr>
        <w:pStyle w:val="ListParagraph"/>
        <w:numPr>
          <w:ilvl w:val="0"/>
          <w:numId w:val="3"/>
        </w:numPr>
        <w:spacing w:before="300" w:after="300"/>
        <w:ind w:left="360"/>
        <w:contextualSpacing w:val="0"/>
        <w:jc w:val="both"/>
        <w:rPr>
          <w:rFonts w:ascii="Calisto MT" w:hAnsi="Calisto MT"/>
          <w:sz w:val="26"/>
          <w:szCs w:val="26"/>
          <w:lang w:bidi="en-US"/>
        </w:rPr>
      </w:pPr>
      <w:r w:rsidRPr="008A6C91">
        <w:rPr>
          <w:rFonts w:ascii="Calisto MT" w:hAnsi="Calisto MT" w:cs="Arial"/>
          <w:sz w:val="26"/>
          <w:szCs w:val="26"/>
          <w:lang w:bidi="en-US"/>
        </w:rPr>
        <w:t>L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ist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any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other </w:t>
      </w:r>
      <w:r w:rsidRPr="008A6C91">
        <w:rPr>
          <w:rFonts w:ascii="Calisto MT" w:hAnsi="Calisto MT" w:cs="Arial"/>
          <w:spacing w:val="-9"/>
          <w:sz w:val="26"/>
          <w:szCs w:val="26"/>
          <w:lang w:bidi="en-US"/>
        </w:rPr>
        <w:t xml:space="preserve">Title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III </w:t>
      </w:r>
      <w:r w:rsidRPr="008A6C91">
        <w:rPr>
          <w:rFonts w:ascii="Calisto MT" w:hAnsi="Calisto MT" w:cs="Arial"/>
          <w:spacing w:val="3"/>
          <w:sz w:val="26"/>
          <w:szCs w:val="26"/>
          <w:lang w:bidi="en-US"/>
        </w:rPr>
        <w:t xml:space="preserve">cases </w:t>
      </w:r>
      <w:r w:rsidRPr="008A6C91">
        <w:rPr>
          <w:rFonts w:ascii="Calisto MT" w:hAnsi="Calisto MT" w:cs="Arial"/>
          <w:spacing w:val="-10"/>
          <w:sz w:val="26"/>
          <w:szCs w:val="26"/>
          <w:lang w:bidi="en-US"/>
        </w:rPr>
        <w:t xml:space="preserve">in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 xml:space="preserve">which </w:t>
      </w:r>
      <w:r w:rsidRPr="008A6C91">
        <w:rPr>
          <w:rFonts w:ascii="Calisto MT" w:hAnsi="Calisto MT" w:cs="Arial"/>
          <w:spacing w:val="-6"/>
          <w:sz w:val="26"/>
          <w:szCs w:val="26"/>
          <w:lang w:bidi="en-US"/>
        </w:rPr>
        <w:t xml:space="preserve">you </w:t>
      </w:r>
      <w:r w:rsidRPr="008A6C91">
        <w:rPr>
          <w:rFonts w:ascii="Calisto MT" w:hAnsi="Calisto MT" w:cs="Arial"/>
          <w:spacing w:val="-3"/>
          <w:sz w:val="26"/>
          <w:szCs w:val="26"/>
          <w:lang w:bidi="en-US"/>
        </w:rPr>
        <w:t xml:space="preserve">have </w:t>
      </w:r>
      <w:r w:rsidRPr="008A6C91">
        <w:rPr>
          <w:rFonts w:ascii="Calisto MT" w:hAnsi="Calisto MT" w:cs="Arial"/>
          <w:sz w:val="26"/>
          <w:szCs w:val="26"/>
          <w:lang w:bidi="en-US"/>
        </w:rPr>
        <w:t xml:space="preserve">been a party </w:t>
      </w:r>
      <w:r w:rsidRPr="008A6C91">
        <w:rPr>
          <w:rFonts w:ascii="Calisto MT" w:hAnsi="Calisto MT" w:cs="Arial"/>
          <w:spacing w:val="-10"/>
          <w:sz w:val="26"/>
          <w:szCs w:val="26"/>
          <w:lang w:bidi="en-US"/>
        </w:rPr>
        <w:t xml:space="preserve">in </w:t>
      </w:r>
      <w:r w:rsidRPr="008A6C91">
        <w:rPr>
          <w:rFonts w:ascii="Calisto MT" w:hAnsi="Calisto MT" w:cs="Arial"/>
          <w:spacing w:val="-8"/>
          <w:sz w:val="26"/>
          <w:szCs w:val="26"/>
          <w:lang w:bidi="en-US"/>
        </w:rPr>
        <w:t>this</w:t>
      </w:r>
      <w:r w:rsidRPr="008A6C91">
        <w:rPr>
          <w:rFonts w:ascii="Calisto MT" w:hAnsi="Calisto MT" w:cs="Arial"/>
          <w:spacing w:val="-27"/>
          <w:sz w:val="26"/>
          <w:szCs w:val="26"/>
          <w:lang w:bidi="en-US"/>
        </w:rPr>
        <w:t xml:space="preserve"> </w:t>
      </w:r>
      <w:r w:rsidRPr="008A6C91">
        <w:rPr>
          <w:rFonts w:ascii="Calisto MT" w:hAnsi="Calisto MT" w:cs="Arial"/>
          <w:spacing w:val="-4"/>
          <w:sz w:val="26"/>
          <w:szCs w:val="26"/>
          <w:lang w:bidi="en-US"/>
        </w:rPr>
        <w:t>District.</w:t>
      </w:r>
    </w:p>
    <w:sdt>
      <w:sdtPr>
        <w:rPr>
          <w:rFonts w:ascii="Calisto MT" w:hAnsi="Calisto MT" w:cs="Arial"/>
          <w:sz w:val="26"/>
          <w:szCs w:val="26"/>
        </w:rPr>
        <w:id w:val="1680774464"/>
        <w:placeholder>
          <w:docPart w:val="DEF255434FF14C83B6FFB165FD211B69"/>
        </w:placeholder>
        <w:showingPlcHdr/>
      </w:sdtPr>
      <w:sdtEndPr/>
      <w:sdtContent>
        <w:p w14:paraId="2E16AA83" w14:textId="77777777" w:rsidR="00EC4E62" w:rsidRDefault="00EC4E62" w:rsidP="00EC4E62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 w:rsidRPr="008010E1">
            <w:rPr>
              <w:rStyle w:val="PlaceholderText"/>
              <w:rFonts w:ascii="Calisto MT" w:hAnsi="Calisto MT"/>
              <w:color w:val="0070C0"/>
              <w:sz w:val="26"/>
              <w:szCs w:val="26"/>
            </w:rPr>
            <w:t>Click or tap here to enter text.</w:t>
          </w:r>
        </w:p>
      </w:sdtContent>
    </w:sdt>
    <w:p w14:paraId="369823CE" w14:textId="77777777" w:rsidR="008A6C91" w:rsidRPr="008A6C91" w:rsidRDefault="008A6C91" w:rsidP="008A6C91">
      <w:pPr>
        <w:pStyle w:val="BodyText"/>
        <w:spacing w:before="4"/>
        <w:rPr>
          <w:rFonts w:ascii="Calisto MT" w:hAnsi="Calisto MT" w:cs="Arial"/>
          <w:sz w:val="26"/>
          <w:szCs w:val="26"/>
        </w:rPr>
      </w:pPr>
    </w:p>
    <w:p w14:paraId="05A262DE" w14:textId="77777777" w:rsidR="008A6C91" w:rsidRPr="008A6C91" w:rsidRDefault="008A6C91" w:rsidP="008A6C91">
      <w:pPr>
        <w:pStyle w:val="BodyText"/>
        <w:spacing w:line="20" w:lineRule="exact"/>
        <w:ind w:left="3715"/>
        <w:rPr>
          <w:rFonts w:ascii="Calisto MT" w:hAnsi="Calisto MT" w:cs="Arial"/>
          <w:sz w:val="26"/>
          <w:szCs w:val="26"/>
        </w:rPr>
      </w:pPr>
      <w:r w:rsidRPr="008A6C91">
        <w:rPr>
          <w:rFonts w:ascii="Calisto MT" w:hAnsi="Calisto MT" w:cs="Arial"/>
          <w:noProof/>
          <w:sz w:val="26"/>
          <w:szCs w:val="26"/>
        </w:rPr>
        <mc:AlternateContent>
          <mc:Choice Requires="wpg">
            <w:drawing>
              <wp:inline distT="0" distB="0" distL="0" distR="0" wp14:anchorId="58C137BF" wp14:editId="078478CD">
                <wp:extent cx="3017520" cy="6350"/>
                <wp:effectExtent l="12700" t="1905" r="8255" b="1079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6350"/>
                          <a:chOff x="0" y="0"/>
                          <a:chExt cx="4752" cy="10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5C8A6" id="Group 8" o:spid="_x0000_s1026" style="width:237.6pt;height:.5pt;mso-position-horizontal-relative:char;mso-position-vertical-relative:line" coordsize="47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">
                <v:line id="Line 9" o:spid="_x0000_s1027" style="position:absolute;visibility:visible;mso-wrap-style:square" from="0,5" to="47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" strokeweight=".17356mm"/>
                <w10:anchorlock/>
              </v:group>
            </w:pict>
          </mc:Fallback>
        </mc:AlternateContent>
      </w:r>
    </w:p>
    <w:p w14:paraId="41B787A2" w14:textId="77777777" w:rsidR="008A6C91" w:rsidRDefault="008A6C91" w:rsidP="008A6C91">
      <w:pPr>
        <w:pStyle w:val="BodyText"/>
        <w:spacing w:line="270" w:lineRule="exact"/>
        <w:ind w:left="4440"/>
        <w:rPr>
          <w:rFonts w:ascii="Calisto MT" w:hAnsi="Calisto MT" w:cs="Arial"/>
          <w:sz w:val="26"/>
          <w:szCs w:val="26"/>
        </w:rPr>
      </w:pPr>
      <w:r w:rsidRPr="008A6C91">
        <w:rPr>
          <w:rFonts w:ascii="Calisto MT" w:hAnsi="Calisto MT" w:cs="Arial"/>
          <w:sz w:val="26"/>
          <w:szCs w:val="26"/>
        </w:rPr>
        <w:t>(Plaintiff’s Signature)</w:t>
      </w:r>
    </w:p>
    <w:p w14:paraId="38DB3967" w14:textId="77777777" w:rsidR="00EC4E62" w:rsidRDefault="00EC4E62" w:rsidP="008A6C91">
      <w:pPr>
        <w:pStyle w:val="BodyText"/>
        <w:spacing w:line="270" w:lineRule="exact"/>
        <w:ind w:left="4440"/>
        <w:rPr>
          <w:rFonts w:ascii="Calisto MT" w:hAnsi="Calisto MT" w:cs="Arial"/>
          <w:sz w:val="26"/>
          <w:szCs w:val="26"/>
        </w:rPr>
      </w:pPr>
    </w:p>
    <w:p w14:paraId="4D35FF4E" w14:textId="77777777" w:rsidR="00EC4E62" w:rsidRDefault="00EC4E62" w:rsidP="008A6C91">
      <w:pPr>
        <w:pStyle w:val="BodyText"/>
        <w:spacing w:line="270" w:lineRule="exact"/>
        <w:ind w:left="4440"/>
        <w:rPr>
          <w:rFonts w:ascii="Calisto MT" w:hAnsi="Calisto MT" w:cs="Arial"/>
          <w:sz w:val="26"/>
          <w:szCs w:val="26"/>
        </w:rPr>
      </w:pPr>
    </w:p>
    <w:p w14:paraId="2B9039D7" w14:textId="77777777" w:rsidR="00EC4E62" w:rsidRPr="008A6C91" w:rsidRDefault="00EC4E62" w:rsidP="008A6C91">
      <w:pPr>
        <w:pStyle w:val="BodyText"/>
        <w:spacing w:line="270" w:lineRule="exact"/>
        <w:ind w:left="4440"/>
        <w:rPr>
          <w:rFonts w:ascii="Calisto MT" w:hAnsi="Calisto MT" w:cs="Arial"/>
          <w:sz w:val="26"/>
          <w:szCs w:val="26"/>
        </w:rPr>
      </w:pPr>
    </w:p>
    <w:sdt>
      <w:sdtPr>
        <w:rPr>
          <w:rFonts w:ascii="Calisto MT" w:hAnsi="Calisto MT" w:cs="Arial"/>
          <w:sz w:val="26"/>
          <w:szCs w:val="26"/>
        </w:rPr>
        <w:id w:val="-391664183"/>
        <w:placeholder>
          <w:docPart w:val="CCAA00D9EB6F43C3AD677B0155B24A25"/>
        </w:placeholder>
        <w:showingPlcHdr/>
      </w:sdtPr>
      <w:sdtEndPr/>
      <w:sdtContent>
        <w:p w14:paraId="5707B32A" w14:textId="77777777" w:rsidR="00EF520F" w:rsidRDefault="00EF520F" w:rsidP="00EF520F">
          <w:pPr>
            <w:pStyle w:val="ListParagraph"/>
            <w:ind w:left="360"/>
            <w:rPr>
              <w:rFonts w:ascii="Calisto MT" w:eastAsiaTheme="minorHAnsi" w:hAnsi="Calisto MT" w:cs="Arial"/>
              <w:sz w:val="26"/>
              <w:szCs w:val="26"/>
            </w:rPr>
          </w:pPr>
          <w:r>
            <w:rPr>
              <w:rFonts w:ascii="Calisto MT" w:hAnsi="Calisto MT" w:cs="Arial"/>
              <w:sz w:val="26"/>
              <w:szCs w:val="26"/>
            </w:rPr>
            <w:t>[INSERT NOTARIZED OATH/AFFIRMATION]</w:t>
          </w:r>
        </w:p>
      </w:sdtContent>
    </w:sdt>
    <w:p w14:paraId="5D7125BA" w14:textId="77777777" w:rsidR="00011F5D" w:rsidRPr="008A6C91" w:rsidRDefault="00011F5D">
      <w:pPr>
        <w:rPr>
          <w:rFonts w:ascii="Calisto MT" w:hAnsi="Calisto MT"/>
          <w:sz w:val="26"/>
          <w:szCs w:val="26"/>
        </w:rPr>
      </w:pPr>
    </w:p>
    <w:sectPr w:rsidR="00011F5D" w:rsidRPr="008A6C91">
      <w:footerReference w:type="default" r:id="rId7"/>
      <w:pgSz w:w="12240" w:h="15840"/>
      <w:pgMar w:top="1440" w:right="1440" w:bottom="144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60587" w14:textId="77777777" w:rsidR="00635EE1" w:rsidRDefault="00635EE1">
      <w:r>
        <w:separator/>
      </w:r>
    </w:p>
  </w:endnote>
  <w:endnote w:type="continuationSeparator" w:id="0">
    <w:p w14:paraId="78A72A66" w14:textId="77777777" w:rsidR="00635EE1" w:rsidRDefault="0063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6C08" w14:textId="77777777" w:rsidR="00380669" w:rsidRPr="00380669" w:rsidRDefault="00635EE1" w:rsidP="00380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645A" w14:textId="77777777" w:rsidR="00635EE1" w:rsidRDefault="00635EE1">
      <w:r>
        <w:separator/>
      </w:r>
    </w:p>
  </w:footnote>
  <w:footnote w:type="continuationSeparator" w:id="0">
    <w:p w14:paraId="0A3F3A6D" w14:textId="77777777" w:rsidR="00635EE1" w:rsidRDefault="0063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CA6"/>
    <w:multiLevelType w:val="hybridMultilevel"/>
    <w:tmpl w:val="1D68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DAF"/>
    <w:multiLevelType w:val="hybridMultilevel"/>
    <w:tmpl w:val="0940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0722"/>
    <w:multiLevelType w:val="hybridMultilevel"/>
    <w:tmpl w:val="B422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91"/>
    <w:rsid w:val="00011F5D"/>
    <w:rsid w:val="00431731"/>
    <w:rsid w:val="00635EE1"/>
    <w:rsid w:val="00857DDE"/>
    <w:rsid w:val="008A6C91"/>
    <w:rsid w:val="00A92FDF"/>
    <w:rsid w:val="00C315A8"/>
    <w:rsid w:val="00D76FD4"/>
    <w:rsid w:val="00DB008A"/>
    <w:rsid w:val="00E25C6E"/>
    <w:rsid w:val="00E962B8"/>
    <w:rsid w:val="00EC4E62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0B9E"/>
  <w15:chartTrackingRefBased/>
  <w15:docId w15:val="{C7B5D259-7882-4F3E-AFE3-DD38394E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="Microsoft Sans Serif"/>
        <w:sz w:val="2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91"/>
    <w:pPr>
      <w:spacing w:after="0" w:line="240" w:lineRule="auto"/>
    </w:pPr>
    <w:rPr>
      <w:rFonts w:ascii="Arial" w:eastAsia="Times New Roman" w:hAnsi="Arial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6C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91"/>
    <w:rPr>
      <w:rFonts w:ascii="Arial" w:eastAsia="Times New Roman" w:hAnsi="Arial" w:cs="Times New Roman"/>
      <w:sz w:val="24"/>
      <w:szCs w:val="22"/>
    </w:rPr>
  </w:style>
  <w:style w:type="table" w:styleId="TableGrid">
    <w:name w:val="Table Grid"/>
    <w:basedOn w:val="TableNormal"/>
    <w:uiPriority w:val="59"/>
    <w:rsid w:val="008A6C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A6C91"/>
    <w:pPr>
      <w:widowControl w:val="0"/>
      <w:autoSpaceDE w:val="0"/>
      <w:autoSpaceDN w:val="0"/>
    </w:pPr>
    <w:rPr>
      <w:rFonts w:ascii="Courier New" w:eastAsia="Courier New" w:hAnsi="Courier New" w:cs="Courier New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A6C91"/>
    <w:rPr>
      <w:rFonts w:ascii="Courier New" w:eastAsia="Courier New" w:hAnsi="Courier New" w:cs="Courier New"/>
      <w:sz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8A6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AA00D9EB6F43C3AD677B0155B2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74CD-3BEF-4C70-AEDD-A93EB2E2D2BD}"/>
      </w:docPartPr>
      <w:docPartBody>
        <w:p w:rsidR="007632B5" w:rsidRDefault="00916089" w:rsidP="00916089">
          <w:pPr>
            <w:pStyle w:val="CCAA00D9EB6F43C3AD677B0155B24A25"/>
          </w:pPr>
          <w:r>
            <w:rPr>
              <w:rFonts w:ascii="Calisto MT" w:hAnsi="Calisto MT" w:cs="Arial"/>
              <w:sz w:val="26"/>
              <w:szCs w:val="26"/>
            </w:rPr>
            <w:t>[INSERT NOTARIZED OATH/AFFIRMATION]</w:t>
          </w:r>
        </w:p>
      </w:docPartBody>
    </w:docPart>
    <w:docPart>
      <w:docPartPr>
        <w:name w:val="999019E383F74F999D3F0CFFAB28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604C-7832-4F68-8FEE-6ECE3D0A27C5}"/>
      </w:docPartPr>
      <w:docPartBody>
        <w:p w:rsidR="007632B5" w:rsidRDefault="00916089" w:rsidP="00916089">
          <w:pPr>
            <w:pStyle w:val="999019E383F74F999D3F0CFFAB286949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3219A6F600F747418CBCE0D180E02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17A7-9050-422D-8F8D-4B7571C753FF}"/>
      </w:docPartPr>
      <w:docPartBody>
        <w:p w:rsidR="007632B5" w:rsidRDefault="00916089" w:rsidP="00916089">
          <w:pPr>
            <w:pStyle w:val="3219A6F600F747418CBCE0D180E02486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96611F31945041C581430CF35BD4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D00A-C961-4B37-9A4B-179087160AA7}"/>
      </w:docPartPr>
      <w:docPartBody>
        <w:p w:rsidR="007632B5" w:rsidRDefault="00916089" w:rsidP="00916089">
          <w:pPr>
            <w:pStyle w:val="96611F31945041C581430CF35BD4A2E5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CDFE3385BB1244D685C35DCCFFC10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6EF5-86B4-47D1-B219-4AA1F7409C55}"/>
      </w:docPartPr>
      <w:docPartBody>
        <w:p w:rsidR="007632B5" w:rsidRDefault="00916089" w:rsidP="00916089">
          <w:pPr>
            <w:pStyle w:val="CDFE3385BB1244D685C35DCCFFC10C51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ABA994DC97AA41AFA4C423FCD6EB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E767-6011-4662-9BEC-749BD246808B}"/>
      </w:docPartPr>
      <w:docPartBody>
        <w:p w:rsidR="007632B5" w:rsidRDefault="00916089" w:rsidP="00916089">
          <w:pPr>
            <w:pStyle w:val="ABA994DC97AA41AFA4C423FCD6EB1053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00039E74730D4A6EA8A86F17D90F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AEB0-80F6-4436-AFCF-BA9D9EBE45B8}"/>
      </w:docPartPr>
      <w:docPartBody>
        <w:p w:rsidR="007632B5" w:rsidRDefault="00916089" w:rsidP="00916089">
          <w:pPr>
            <w:pStyle w:val="00039E74730D4A6EA8A86F17D90F73D6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B6D81628BA5144DDB1050369B545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6631-3F03-475D-9825-8D1C9DF7454F}"/>
      </w:docPartPr>
      <w:docPartBody>
        <w:p w:rsidR="007632B5" w:rsidRDefault="00916089" w:rsidP="00916089">
          <w:pPr>
            <w:pStyle w:val="B6D81628BA5144DDB1050369B545A763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C467387683074CC1B485CC887697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ECB1-6046-4F14-880D-98C47087499F}"/>
      </w:docPartPr>
      <w:docPartBody>
        <w:p w:rsidR="007632B5" w:rsidRDefault="00916089" w:rsidP="00916089">
          <w:pPr>
            <w:pStyle w:val="C467387683074CC1B485CC8876978D03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3485C419EC024F3B8138DB0372E4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DFCD-5A5F-417A-BB12-FFABA443E14E}"/>
      </w:docPartPr>
      <w:docPartBody>
        <w:p w:rsidR="007632B5" w:rsidRDefault="00916089" w:rsidP="00916089">
          <w:pPr>
            <w:pStyle w:val="3485C419EC024F3B8138DB0372E454B2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7E8CC3A3231E4857901B4C7CFE7C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3C6B-B157-4A2F-A461-62B722CDC5CC}"/>
      </w:docPartPr>
      <w:docPartBody>
        <w:p w:rsidR="007632B5" w:rsidRDefault="00916089" w:rsidP="00916089">
          <w:pPr>
            <w:pStyle w:val="7E8CC3A3231E4857901B4C7CFE7C57D5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39811A058F354E168191BDA4D100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94E0-31D4-448C-AC87-195D5161CDCA}"/>
      </w:docPartPr>
      <w:docPartBody>
        <w:p w:rsidR="007632B5" w:rsidRDefault="00916089" w:rsidP="00916089">
          <w:pPr>
            <w:pStyle w:val="39811A058F354E168191BDA4D1007A70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769D797F662F4322BA7E5EDC866E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A088-F4D8-42EB-BE9F-A1F146880613}"/>
      </w:docPartPr>
      <w:docPartBody>
        <w:p w:rsidR="007632B5" w:rsidRDefault="00916089" w:rsidP="00916089">
          <w:pPr>
            <w:pStyle w:val="769D797F662F4322BA7E5EDC866E8901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CFB960040631489781BE466B1DCA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52F9-90A4-47C2-B2B8-EEA7FEDA51FE}"/>
      </w:docPartPr>
      <w:docPartBody>
        <w:p w:rsidR="007632B5" w:rsidRDefault="00916089" w:rsidP="00916089">
          <w:pPr>
            <w:pStyle w:val="CFB960040631489781BE466B1DCA0034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DEF255434FF14C83B6FFB165FD21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3EC8-756D-4C4E-ABC0-CC349E3FCFED}"/>
      </w:docPartPr>
      <w:docPartBody>
        <w:p w:rsidR="007632B5" w:rsidRDefault="00916089" w:rsidP="00916089">
          <w:pPr>
            <w:pStyle w:val="DEF255434FF14C83B6FFB165FD211B69"/>
          </w:pPr>
          <w:r w:rsidRPr="009E19EF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89"/>
    <w:rsid w:val="00111F08"/>
    <w:rsid w:val="007632B5"/>
    <w:rsid w:val="009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089"/>
    <w:rPr>
      <w:color w:val="808080"/>
    </w:rPr>
  </w:style>
  <w:style w:type="paragraph" w:customStyle="1" w:styleId="7518D9FE37B74587B76A2AC5C3ECE2AE">
    <w:name w:val="7518D9FE37B74587B76A2AC5C3ECE2AE"/>
    <w:rsid w:val="00916089"/>
  </w:style>
  <w:style w:type="paragraph" w:customStyle="1" w:styleId="043CFF4FA75848719B7A0D721B6AC2D6">
    <w:name w:val="043CFF4FA75848719B7A0D721B6AC2D6"/>
    <w:rsid w:val="00916089"/>
  </w:style>
  <w:style w:type="paragraph" w:customStyle="1" w:styleId="872E0A7436A2470FA6F3DD88E5A3B24B">
    <w:name w:val="872E0A7436A2470FA6F3DD88E5A3B24B"/>
    <w:rsid w:val="00916089"/>
  </w:style>
  <w:style w:type="paragraph" w:customStyle="1" w:styleId="395F1D5A88A0406A9548DBCA2E7B28F1">
    <w:name w:val="395F1D5A88A0406A9548DBCA2E7B28F1"/>
    <w:rsid w:val="00916089"/>
  </w:style>
  <w:style w:type="paragraph" w:customStyle="1" w:styleId="3D79922BB8274E14B2201C7560D6CF7E">
    <w:name w:val="3D79922BB8274E14B2201C7560D6CF7E"/>
    <w:rsid w:val="00916089"/>
  </w:style>
  <w:style w:type="paragraph" w:customStyle="1" w:styleId="BD712822876447A69C290A2884F15190">
    <w:name w:val="BD712822876447A69C290A2884F15190"/>
    <w:rsid w:val="00916089"/>
  </w:style>
  <w:style w:type="paragraph" w:customStyle="1" w:styleId="92C52917427240A292736532BCE15D98">
    <w:name w:val="92C52917427240A292736532BCE15D98"/>
    <w:rsid w:val="00916089"/>
  </w:style>
  <w:style w:type="paragraph" w:customStyle="1" w:styleId="5299306E9E674ADFA9935B9442883EFC">
    <w:name w:val="5299306E9E674ADFA9935B9442883EFC"/>
    <w:rsid w:val="00916089"/>
  </w:style>
  <w:style w:type="paragraph" w:customStyle="1" w:styleId="795CC19D85CD479D870403984646F23A">
    <w:name w:val="795CC19D85CD479D870403984646F23A"/>
    <w:rsid w:val="00916089"/>
  </w:style>
  <w:style w:type="paragraph" w:customStyle="1" w:styleId="78E7EB0911D84DB69CC8E81E394DF0C4">
    <w:name w:val="78E7EB0911D84DB69CC8E81E394DF0C4"/>
    <w:rsid w:val="00916089"/>
  </w:style>
  <w:style w:type="paragraph" w:customStyle="1" w:styleId="B4E029D0B3BE4443929CB3A0383F5706">
    <w:name w:val="B4E029D0B3BE4443929CB3A0383F5706"/>
    <w:rsid w:val="00916089"/>
  </w:style>
  <w:style w:type="paragraph" w:customStyle="1" w:styleId="4A06AE8D28BE479B9AF2BCDEB3A06C25">
    <w:name w:val="4A06AE8D28BE479B9AF2BCDEB3A06C25"/>
    <w:rsid w:val="00916089"/>
  </w:style>
  <w:style w:type="paragraph" w:customStyle="1" w:styleId="BE4341FB9F6545D49BDF837BEB7A9556">
    <w:name w:val="BE4341FB9F6545D49BDF837BEB7A9556"/>
    <w:rsid w:val="00916089"/>
  </w:style>
  <w:style w:type="paragraph" w:customStyle="1" w:styleId="D477DD4136844ACB9CFBB660B3DE1ED3">
    <w:name w:val="D477DD4136844ACB9CFBB660B3DE1ED3"/>
    <w:rsid w:val="00916089"/>
  </w:style>
  <w:style w:type="paragraph" w:customStyle="1" w:styleId="78DBA441396C4CD781E5B512917AF6E6">
    <w:name w:val="78DBA441396C4CD781E5B512917AF6E6"/>
    <w:rsid w:val="00916089"/>
  </w:style>
  <w:style w:type="paragraph" w:customStyle="1" w:styleId="9EB283B449BC4336B83397AA6FE60033">
    <w:name w:val="9EB283B449BC4336B83397AA6FE60033"/>
    <w:rsid w:val="00916089"/>
  </w:style>
  <w:style w:type="paragraph" w:customStyle="1" w:styleId="A1589987E0744E6D9741E904ABEFAA03">
    <w:name w:val="A1589987E0744E6D9741E904ABEFAA03"/>
    <w:rsid w:val="00916089"/>
  </w:style>
  <w:style w:type="paragraph" w:customStyle="1" w:styleId="44EF3AFC65AA478BA0EAF1083A20F7EE">
    <w:name w:val="44EF3AFC65AA478BA0EAF1083A20F7EE"/>
    <w:rsid w:val="00916089"/>
  </w:style>
  <w:style w:type="paragraph" w:customStyle="1" w:styleId="9B1E86AD7D844D068281F37F0E91EA80">
    <w:name w:val="9B1E86AD7D844D068281F37F0E91EA80"/>
    <w:rsid w:val="00916089"/>
  </w:style>
  <w:style w:type="paragraph" w:customStyle="1" w:styleId="933BCC2673774E6C8FDCEECD5A90D09F">
    <w:name w:val="933BCC2673774E6C8FDCEECD5A90D09F"/>
    <w:rsid w:val="00916089"/>
  </w:style>
  <w:style w:type="paragraph" w:customStyle="1" w:styleId="CEECA970BFA34B20B84B7CD385759CDA">
    <w:name w:val="CEECA970BFA34B20B84B7CD385759CDA"/>
    <w:rsid w:val="00916089"/>
  </w:style>
  <w:style w:type="paragraph" w:customStyle="1" w:styleId="0F31BDFC8A804854B5989E744DCDCB44">
    <w:name w:val="0F31BDFC8A804854B5989E744DCDCB44"/>
    <w:rsid w:val="00916089"/>
  </w:style>
  <w:style w:type="paragraph" w:customStyle="1" w:styleId="5AFD4D7E79064BA6B271C8E5C95CC6F5">
    <w:name w:val="5AFD4D7E79064BA6B271C8E5C95CC6F5"/>
    <w:rsid w:val="00916089"/>
  </w:style>
  <w:style w:type="paragraph" w:customStyle="1" w:styleId="9C4D8B9088B5411390B59D3B1126B821">
    <w:name w:val="9C4D8B9088B5411390B59D3B1126B821"/>
    <w:rsid w:val="00916089"/>
  </w:style>
  <w:style w:type="paragraph" w:customStyle="1" w:styleId="3B4258264B3E4CD2BE5A1ECF29CC04B1">
    <w:name w:val="3B4258264B3E4CD2BE5A1ECF29CC04B1"/>
    <w:rsid w:val="00916089"/>
  </w:style>
  <w:style w:type="paragraph" w:customStyle="1" w:styleId="5278487D4DF245E8B446899AD05204B6">
    <w:name w:val="5278487D4DF245E8B446899AD05204B6"/>
    <w:rsid w:val="00916089"/>
  </w:style>
  <w:style w:type="paragraph" w:customStyle="1" w:styleId="9CF80AA12B9A482C97D361D9605CDA21">
    <w:name w:val="9CF80AA12B9A482C97D361D9605CDA21"/>
    <w:rsid w:val="00916089"/>
  </w:style>
  <w:style w:type="paragraph" w:customStyle="1" w:styleId="2026819C743B4FFBAEA4035B8CACF315">
    <w:name w:val="2026819C743B4FFBAEA4035B8CACF315"/>
    <w:rsid w:val="00916089"/>
  </w:style>
  <w:style w:type="paragraph" w:customStyle="1" w:styleId="6A7EEB5429634B298AAA0ECF790EA32A">
    <w:name w:val="6A7EEB5429634B298AAA0ECF790EA32A"/>
    <w:rsid w:val="00916089"/>
  </w:style>
  <w:style w:type="paragraph" w:customStyle="1" w:styleId="CCAA00D9EB6F43C3AD677B0155B24A25">
    <w:name w:val="CCAA00D9EB6F43C3AD677B0155B24A25"/>
    <w:rsid w:val="00916089"/>
  </w:style>
  <w:style w:type="paragraph" w:customStyle="1" w:styleId="827A6E0AEB014D9D9518D16867DCE158">
    <w:name w:val="827A6E0AEB014D9D9518D16867DCE158"/>
    <w:rsid w:val="00916089"/>
  </w:style>
  <w:style w:type="paragraph" w:customStyle="1" w:styleId="999019E383F74F999D3F0CFFAB286949">
    <w:name w:val="999019E383F74F999D3F0CFFAB286949"/>
    <w:rsid w:val="00916089"/>
  </w:style>
  <w:style w:type="paragraph" w:customStyle="1" w:styleId="3219A6F600F747418CBCE0D180E02486">
    <w:name w:val="3219A6F600F747418CBCE0D180E02486"/>
    <w:rsid w:val="00916089"/>
  </w:style>
  <w:style w:type="paragraph" w:customStyle="1" w:styleId="96611F31945041C581430CF35BD4A2E5">
    <w:name w:val="96611F31945041C581430CF35BD4A2E5"/>
    <w:rsid w:val="00916089"/>
  </w:style>
  <w:style w:type="paragraph" w:customStyle="1" w:styleId="CDFE3385BB1244D685C35DCCFFC10C51">
    <w:name w:val="CDFE3385BB1244D685C35DCCFFC10C51"/>
    <w:rsid w:val="00916089"/>
  </w:style>
  <w:style w:type="paragraph" w:customStyle="1" w:styleId="ABA994DC97AA41AFA4C423FCD6EB1053">
    <w:name w:val="ABA994DC97AA41AFA4C423FCD6EB1053"/>
    <w:rsid w:val="00916089"/>
  </w:style>
  <w:style w:type="paragraph" w:customStyle="1" w:styleId="00039E74730D4A6EA8A86F17D90F73D6">
    <w:name w:val="00039E74730D4A6EA8A86F17D90F73D6"/>
    <w:rsid w:val="00916089"/>
  </w:style>
  <w:style w:type="paragraph" w:customStyle="1" w:styleId="B6D81628BA5144DDB1050369B545A763">
    <w:name w:val="B6D81628BA5144DDB1050369B545A763"/>
    <w:rsid w:val="00916089"/>
  </w:style>
  <w:style w:type="paragraph" w:customStyle="1" w:styleId="C467387683074CC1B485CC8876978D03">
    <w:name w:val="C467387683074CC1B485CC8876978D03"/>
    <w:rsid w:val="00916089"/>
  </w:style>
  <w:style w:type="paragraph" w:customStyle="1" w:styleId="3485C419EC024F3B8138DB0372E454B2">
    <w:name w:val="3485C419EC024F3B8138DB0372E454B2"/>
    <w:rsid w:val="00916089"/>
  </w:style>
  <w:style w:type="paragraph" w:customStyle="1" w:styleId="7E8CC3A3231E4857901B4C7CFE7C57D5">
    <w:name w:val="7E8CC3A3231E4857901B4C7CFE7C57D5"/>
    <w:rsid w:val="00916089"/>
  </w:style>
  <w:style w:type="paragraph" w:customStyle="1" w:styleId="39811A058F354E168191BDA4D1007A70">
    <w:name w:val="39811A058F354E168191BDA4D1007A70"/>
    <w:rsid w:val="00916089"/>
  </w:style>
  <w:style w:type="paragraph" w:customStyle="1" w:styleId="769D797F662F4322BA7E5EDC866E8901">
    <w:name w:val="769D797F662F4322BA7E5EDC866E8901"/>
    <w:rsid w:val="00916089"/>
  </w:style>
  <w:style w:type="paragraph" w:customStyle="1" w:styleId="CFB960040631489781BE466B1DCA0034">
    <w:name w:val="CFB960040631489781BE466B1DCA0034"/>
    <w:rsid w:val="00916089"/>
  </w:style>
  <w:style w:type="paragraph" w:customStyle="1" w:styleId="DEF255434FF14C83B6FFB165FD211B69">
    <w:name w:val="DEF255434FF14C83B6FFB165FD211B69"/>
    <w:rsid w:val="00916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Radhika Rivera</dc:creator>
  <cp:keywords/>
  <dc:description/>
  <cp:lastModifiedBy>Angelo Biondini</cp:lastModifiedBy>
  <cp:revision>2</cp:revision>
  <dcterms:created xsi:type="dcterms:W3CDTF">2021-01-25T14:52:00Z</dcterms:created>
  <dcterms:modified xsi:type="dcterms:W3CDTF">2021-01-25T14:52:00Z</dcterms:modified>
</cp:coreProperties>
</file>