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4371" w14:textId="77777777" w:rsidR="006D5C0B" w:rsidRPr="006D5C0B" w:rsidRDefault="008A6C91" w:rsidP="008A6C91">
      <w:pPr>
        <w:jc w:val="center"/>
        <w:rPr>
          <w:rFonts w:ascii="Calisto MT" w:hAnsi="Calisto MT" w:cs="Arial"/>
          <w:b/>
          <w:bCs/>
          <w:sz w:val="26"/>
          <w:szCs w:val="26"/>
        </w:rPr>
      </w:pPr>
      <w:r w:rsidRPr="006D5C0B">
        <w:rPr>
          <w:rFonts w:ascii="Calisto MT" w:hAnsi="Calisto MT" w:cs="Arial"/>
          <w:b/>
          <w:bCs/>
          <w:sz w:val="26"/>
          <w:szCs w:val="26"/>
          <w:lang w:val="en-CA"/>
        </w:rPr>
        <w:t>ADA</w:t>
      </w:r>
      <w:r w:rsidRPr="006D5C0B">
        <w:rPr>
          <w:rFonts w:ascii="Calisto MT" w:hAnsi="Calisto MT" w:cs="Arial"/>
          <w:sz w:val="26"/>
          <w:szCs w:val="26"/>
          <w:lang w:val="en-CA"/>
        </w:rPr>
        <w:t xml:space="preserve"> </w:t>
      </w:r>
      <w:r w:rsidRPr="006D5C0B">
        <w:rPr>
          <w:rFonts w:ascii="Calisto MT" w:hAnsi="Calisto MT" w:cs="Arial"/>
          <w:sz w:val="26"/>
          <w:szCs w:val="26"/>
          <w:lang w:val="en-CA"/>
        </w:rPr>
        <w:fldChar w:fldCharType="begin"/>
      </w:r>
      <w:r w:rsidRPr="006D5C0B">
        <w:rPr>
          <w:rFonts w:ascii="Calisto MT" w:hAnsi="Calisto MT" w:cs="Arial"/>
          <w:sz w:val="26"/>
          <w:szCs w:val="26"/>
          <w:lang w:val="en-CA"/>
        </w:rPr>
        <w:instrText xml:space="preserve"> SEQ CHAPTER \h \r 1</w:instrText>
      </w:r>
      <w:r w:rsidRPr="006D5C0B">
        <w:rPr>
          <w:rFonts w:ascii="Calisto MT" w:hAnsi="Calisto MT" w:cs="Arial"/>
          <w:sz w:val="26"/>
          <w:szCs w:val="26"/>
          <w:lang w:val="en-CA"/>
        </w:rPr>
        <w:fldChar w:fldCharType="end"/>
      </w:r>
      <w:r w:rsidRPr="006D5C0B">
        <w:rPr>
          <w:rFonts w:ascii="Calisto MT" w:hAnsi="Calisto MT" w:cs="Arial"/>
          <w:b/>
          <w:bCs/>
          <w:sz w:val="26"/>
          <w:szCs w:val="26"/>
        </w:rPr>
        <w:t>COURT’S INTERROGATORIES</w:t>
      </w:r>
    </w:p>
    <w:p w14:paraId="7FC60C54" w14:textId="77777777" w:rsidR="008A6C91" w:rsidRPr="006D5C0B" w:rsidRDefault="008A6C91" w:rsidP="008A6C91">
      <w:pPr>
        <w:jc w:val="center"/>
        <w:rPr>
          <w:rFonts w:ascii="Calisto MT" w:hAnsi="Calisto MT" w:cs="Arial"/>
          <w:sz w:val="26"/>
          <w:szCs w:val="26"/>
          <w:u w:val="thick"/>
        </w:rPr>
      </w:pPr>
      <w:r w:rsidRPr="006D5C0B">
        <w:rPr>
          <w:rFonts w:ascii="Calisto MT" w:hAnsi="Calisto MT" w:cs="Arial"/>
          <w:b/>
          <w:bCs/>
          <w:sz w:val="26"/>
          <w:szCs w:val="26"/>
          <w:u w:val="thick"/>
        </w:rPr>
        <w:t>ENTITY PLAINTIFF(S)</w:t>
      </w:r>
    </w:p>
    <w:p w14:paraId="6BD40140" w14:textId="77777777" w:rsidR="008A6C91" w:rsidRDefault="008A6C91" w:rsidP="008A6C91">
      <w:pPr>
        <w:pStyle w:val="ListParagraph"/>
        <w:numPr>
          <w:ilvl w:val="0"/>
          <w:numId w:val="1"/>
        </w:numPr>
        <w:spacing w:before="360" w:after="360"/>
        <w:ind w:left="360"/>
        <w:contextualSpacing w:val="0"/>
        <w:jc w:val="both"/>
        <w:rPr>
          <w:rFonts w:ascii="Calisto MT" w:hAnsi="Calisto MT" w:cs="Arial"/>
          <w:sz w:val="26"/>
          <w:szCs w:val="26"/>
        </w:rPr>
      </w:pPr>
      <w:r w:rsidRPr="008A6C91">
        <w:rPr>
          <w:rFonts w:ascii="Calisto MT" w:hAnsi="Calisto MT" w:cs="Arial"/>
          <w:sz w:val="26"/>
          <w:szCs w:val="26"/>
        </w:rPr>
        <w:t>Address of the corporation, partnership, or company.</w:t>
      </w:r>
    </w:p>
    <w:sdt>
      <w:sdtPr>
        <w:rPr>
          <w:rFonts w:ascii="Calisto MT" w:hAnsi="Calisto MT" w:cs="Arial"/>
          <w:sz w:val="26"/>
          <w:szCs w:val="26"/>
        </w:rPr>
        <w:id w:val="1433629199"/>
        <w:placeholder>
          <w:docPart w:val="78DBA441396C4CD781E5B512917AF6E6"/>
        </w:placeholder>
        <w:showingPlcHdr/>
      </w:sdtPr>
      <w:sdtEndPr/>
      <w:sdtContent>
        <w:p w14:paraId="3F40F580" w14:textId="77777777" w:rsidR="00A92FDF" w:rsidRDefault="00A92FDF" w:rsidP="00A92FDF">
          <w:pPr>
            <w:pStyle w:val="ListParagraph"/>
            <w:ind w:left="360"/>
            <w:rPr>
              <w:rFonts w:ascii="Calisto MT" w:eastAsiaTheme="minorHAnsi" w:hAnsi="Calisto MT" w:cs="Arial"/>
              <w:sz w:val="26"/>
              <w:szCs w:val="26"/>
            </w:rPr>
          </w:pPr>
          <w:r w:rsidRPr="008010E1">
            <w:rPr>
              <w:rStyle w:val="PlaceholderText"/>
              <w:rFonts w:ascii="Calisto MT" w:hAnsi="Calisto MT"/>
              <w:color w:val="0070C0"/>
              <w:sz w:val="26"/>
              <w:szCs w:val="26"/>
            </w:rPr>
            <w:t>Click or tap here to enter text.</w:t>
          </w:r>
        </w:p>
      </w:sdtContent>
    </w:sdt>
    <w:p w14:paraId="3A171614" w14:textId="77777777" w:rsidR="008A6C91" w:rsidRDefault="008A6C91" w:rsidP="008A6C91">
      <w:pPr>
        <w:pStyle w:val="ListParagraph"/>
        <w:numPr>
          <w:ilvl w:val="0"/>
          <w:numId w:val="1"/>
        </w:numPr>
        <w:spacing w:before="360" w:after="360"/>
        <w:ind w:left="360"/>
        <w:contextualSpacing w:val="0"/>
        <w:jc w:val="both"/>
        <w:rPr>
          <w:rFonts w:ascii="Calisto MT" w:hAnsi="Calisto MT" w:cs="Arial"/>
          <w:sz w:val="26"/>
          <w:szCs w:val="26"/>
        </w:rPr>
      </w:pPr>
      <w:r w:rsidRPr="008A6C91">
        <w:rPr>
          <w:rFonts w:ascii="Calisto MT" w:hAnsi="Calisto MT" w:cs="Arial"/>
          <w:sz w:val="26"/>
          <w:szCs w:val="26"/>
        </w:rPr>
        <w:t>When and where were you incorporated, if applicable, and where is your principle place of business, headquarters, or main office located?</w:t>
      </w:r>
    </w:p>
    <w:sdt>
      <w:sdtPr>
        <w:rPr>
          <w:rFonts w:ascii="Calisto MT" w:hAnsi="Calisto MT" w:cs="Arial"/>
          <w:sz w:val="26"/>
          <w:szCs w:val="26"/>
        </w:rPr>
        <w:id w:val="321479884"/>
        <w:placeholder>
          <w:docPart w:val="9EB283B449BC4336B83397AA6FE60033"/>
        </w:placeholder>
        <w:showingPlcHdr/>
      </w:sdtPr>
      <w:sdtEndPr/>
      <w:sdtContent>
        <w:p w14:paraId="22B6CA4B" w14:textId="77777777" w:rsidR="00A92FDF" w:rsidRDefault="00A92FDF" w:rsidP="00A92FDF">
          <w:pPr>
            <w:pStyle w:val="ListParagraph"/>
            <w:ind w:left="360"/>
            <w:rPr>
              <w:rFonts w:ascii="Calisto MT" w:eastAsiaTheme="minorHAnsi" w:hAnsi="Calisto MT" w:cs="Arial"/>
              <w:sz w:val="26"/>
              <w:szCs w:val="26"/>
            </w:rPr>
          </w:pPr>
          <w:r w:rsidRPr="008010E1">
            <w:rPr>
              <w:rStyle w:val="PlaceholderText"/>
              <w:rFonts w:ascii="Calisto MT" w:hAnsi="Calisto MT"/>
              <w:color w:val="0070C0"/>
              <w:sz w:val="26"/>
              <w:szCs w:val="26"/>
            </w:rPr>
            <w:t>Click or tap here to enter text.</w:t>
          </w:r>
        </w:p>
      </w:sdtContent>
    </w:sdt>
    <w:p w14:paraId="597B6E98" w14:textId="77777777" w:rsidR="008A6C91" w:rsidRDefault="008A6C91" w:rsidP="008A6C91">
      <w:pPr>
        <w:pStyle w:val="ListParagraph"/>
        <w:numPr>
          <w:ilvl w:val="0"/>
          <w:numId w:val="1"/>
        </w:numPr>
        <w:spacing w:before="360" w:after="360"/>
        <w:ind w:left="360"/>
        <w:contextualSpacing w:val="0"/>
        <w:jc w:val="both"/>
        <w:rPr>
          <w:rFonts w:ascii="Calisto MT" w:hAnsi="Calisto MT" w:cs="Arial"/>
          <w:sz w:val="26"/>
          <w:szCs w:val="26"/>
        </w:rPr>
      </w:pPr>
      <w:r w:rsidRPr="008A6C91">
        <w:rPr>
          <w:rFonts w:ascii="Calisto MT" w:hAnsi="Calisto MT" w:cs="Arial"/>
          <w:sz w:val="26"/>
          <w:szCs w:val="26"/>
        </w:rPr>
        <w:t>Name and address of the registered agent, as well as any individual with authority or liability on behalf of the entity.</w:t>
      </w:r>
    </w:p>
    <w:sdt>
      <w:sdtPr>
        <w:rPr>
          <w:rFonts w:ascii="Calisto MT" w:hAnsi="Calisto MT" w:cs="Arial"/>
          <w:sz w:val="26"/>
          <w:szCs w:val="26"/>
        </w:rPr>
        <w:id w:val="-1055079335"/>
        <w:placeholder>
          <w:docPart w:val="A1589987E0744E6D9741E904ABEFAA03"/>
        </w:placeholder>
        <w:showingPlcHdr/>
      </w:sdtPr>
      <w:sdtEndPr/>
      <w:sdtContent>
        <w:p w14:paraId="6F4EA4C4" w14:textId="77777777" w:rsidR="00A92FDF" w:rsidRDefault="00A92FDF" w:rsidP="00A92FDF">
          <w:pPr>
            <w:pStyle w:val="ListParagraph"/>
            <w:ind w:left="360"/>
            <w:rPr>
              <w:rFonts w:ascii="Calisto MT" w:eastAsiaTheme="minorHAnsi" w:hAnsi="Calisto MT" w:cs="Arial"/>
              <w:sz w:val="26"/>
              <w:szCs w:val="26"/>
            </w:rPr>
          </w:pPr>
          <w:r w:rsidRPr="008010E1">
            <w:rPr>
              <w:rStyle w:val="PlaceholderText"/>
              <w:rFonts w:ascii="Calisto MT" w:hAnsi="Calisto MT"/>
              <w:color w:val="0070C0"/>
              <w:sz w:val="26"/>
              <w:szCs w:val="26"/>
            </w:rPr>
            <w:t>Click or tap here to enter text.</w:t>
          </w:r>
        </w:p>
      </w:sdtContent>
    </w:sdt>
    <w:p w14:paraId="3713F475" w14:textId="77777777" w:rsidR="008A6C91" w:rsidRDefault="008A6C91" w:rsidP="008A6C91">
      <w:pPr>
        <w:pStyle w:val="ListParagraph"/>
        <w:numPr>
          <w:ilvl w:val="0"/>
          <w:numId w:val="1"/>
        </w:numPr>
        <w:spacing w:before="360" w:after="360"/>
        <w:ind w:left="360"/>
        <w:contextualSpacing w:val="0"/>
        <w:jc w:val="both"/>
        <w:rPr>
          <w:rFonts w:ascii="Calisto MT" w:hAnsi="Calisto MT" w:cs="Arial"/>
          <w:sz w:val="26"/>
          <w:szCs w:val="26"/>
        </w:rPr>
      </w:pPr>
      <w:r w:rsidRPr="008A6C91">
        <w:rPr>
          <w:rFonts w:ascii="Calisto MT" w:hAnsi="Calisto MT" w:cs="Arial"/>
          <w:sz w:val="26"/>
          <w:szCs w:val="26"/>
        </w:rPr>
        <w:t>Name and address of any individual who, on behalf of the entity, attempted to access and use the subject property in the past but faced discrimination because of architectural barriers that violate the ADA.</w:t>
      </w:r>
    </w:p>
    <w:sdt>
      <w:sdtPr>
        <w:rPr>
          <w:rFonts w:ascii="Calisto MT" w:hAnsi="Calisto MT" w:cs="Arial"/>
          <w:sz w:val="26"/>
          <w:szCs w:val="26"/>
        </w:rPr>
        <w:id w:val="937874297"/>
        <w:placeholder>
          <w:docPart w:val="44EF3AFC65AA478BA0EAF1083A20F7EE"/>
        </w:placeholder>
        <w:showingPlcHdr/>
      </w:sdtPr>
      <w:sdtEndPr/>
      <w:sdtContent>
        <w:p w14:paraId="1395ECB8" w14:textId="77777777" w:rsidR="00A92FDF" w:rsidRDefault="00A92FDF" w:rsidP="00A92FDF">
          <w:pPr>
            <w:pStyle w:val="ListParagraph"/>
            <w:ind w:left="360"/>
            <w:rPr>
              <w:rFonts w:ascii="Calisto MT" w:eastAsiaTheme="minorHAnsi" w:hAnsi="Calisto MT" w:cs="Arial"/>
              <w:sz w:val="26"/>
              <w:szCs w:val="26"/>
            </w:rPr>
          </w:pPr>
          <w:r w:rsidRPr="008010E1">
            <w:rPr>
              <w:rStyle w:val="PlaceholderText"/>
              <w:rFonts w:ascii="Calisto MT" w:hAnsi="Calisto MT"/>
              <w:color w:val="0070C0"/>
              <w:sz w:val="26"/>
              <w:szCs w:val="26"/>
            </w:rPr>
            <w:t>Click or tap here to enter text.</w:t>
          </w:r>
        </w:p>
      </w:sdtContent>
    </w:sdt>
    <w:p w14:paraId="79A71BDE" w14:textId="77777777" w:rsidR="008A6C91" w:rsidRPr="008A6C91" w:rsidRDefault="008A6C91" w:rsidP="008A6C91">
      <w:pPr>
        <w:pStyle w:val="ListParagraph"/>
        <w:numPr>
          <w:ilvl w:val="0"/>
          <w:numId w:val="1"/>
        </w:numPr>
        <w:spacing w:before="360" w:after="360"/>
        <w:ind w:left="360"/>
        <w:contextualSpacing w:val="0"/>
        <w:jc w:val="both"/>
        <w:rPr>
          <w:rFonts w:ascii="Calisto MT" w:hAnsi="Calisto MT" w:cs="Arial"/>
          <w:sz w:val="26"/>
          <w:szCs w:val="26"/>
        </w:rPr>
      </w:pPr>
      <w:r w:rsidRPr="008A6C91">
        <w:rPr>
          <w:rFonts w:ascii="Calisto MT" w:hAnsi="Calisto MT" w:cs="Arial"/>
          <w:sz w:val="26"/>
          <w:szCs w:val="26"/>
        </w:rPr>
        <w:t xml:space="preserve">For </w:t>
      </w:r>
      <w:proofErr w:type="gramStart"/>
      <w:r w:rsidRPr="008A6C91">
        <w:rPr>
          <w:rFonts w:ascii="Calisto MT" w:hAnsi="Calisto MT" w:cs="Arial"/>
          <w:i/>
          <w:sz w:val="26"/>
          <w:szCs w:val="26"/>
        </w:rPr>
        <w:t>each</w:t>
      </w:r>
      <w:r w:rsidRPr="008A6C91">
        <w:rPr>
          <w:rFonts w:ascii="Calisto MT" w:hAnsi="Calisto MT" w:cs="Arial"/>
          <w:sz w:val="26"/>
          <w:szCs w:val="26"/>
        </w:rPr>
        <w:t xml:space="preserve"> individual</w:t>
      </w:r>
      <w:proofErr w:type="gramEnd"/>
      <w:r w:rsidRPr="008A6C91">
        <w:rPr>
          <w:rFonts w:ascii="Calisto MT" w:hAnsi="Calisto MT" w:cs="Arial"/>
          <w:sz w:val="26"/>
          <w:szCs w:val="26"/>
        </w:rPr>
        <w:t xml:space="preserve"> identified in answer to Interrogatory No. 4, provide the:</w:t>
      </w:r>
    </w:p>
    <w:p w14:paraId="1AE5095D" w14:textId="77777777" w:rsidR="008A6C91" w:rsidRDefault="008A6C91" w:rsidP="00A92FDF">
      <w:pPr>
        <w:pStyle w:val="ListParagraph"/>
        <w:numPr>
          <w:ilvl w:val="1"/>
          <w:numId w:val="1"/>
        </w:numPr>
        <w:spacing w:before="360" w:after="360"/>
        <w:ind w:left="1080"/>
        <w:contextualSpacing w:val="0"/>
        <w:jc w:val="both"/>
        <w:rPr>
          <w:rFonts w:ascii="Calisto MT" w:hAnsi="Calisto MT" w:cs="Arial"/>
          <w:sz w:val="26"/>
          <w:szCs w:val="26"/>
        </w:rPr>
      </w:pPr>
      <w:r w:rsidRPr="008A6C91">
        <w:rPr>
          <w:rFonts w:ascii="Calisto MT" w:hAnsi="Calisto MT" w:cs="Arial"/>
          <w:sz w:val="26"/>
          <w:szCs w:val="26"/>
        </w:rPr>
        <w:t xml:space="preserve">nature of the individual’s </w:t>
      </w:r>
      <w:proofErr w:type="gramStart"/>
      <w:r w:rsidRPr="008A6C91">
        <w:rPr>
          <w:rFonts w:ascii="Calisto MT" w:hAnsi="Calisto MT" w:cs="Arial"/>
          <w:sz w:val="26"/>
          <w:szCs w:val="26"/>
        </w:rPr>
        <w:t>disability;</w:t>
      </w:r>
      <w:proofErr w:type="gramEnd"/>
    </w:p>
    <w:sdt>
      <w:sdtPr>
        <w:rPr>
          <w:rFonts w:ascii="Calisto MT" w:hAnsi="Calisto MT" w:cs="Arial"/>
          <w:sz w:val="26"/>
          <w:szCs w:val="26"/>
        </w:rPr>
        <w:id w:val="-1125619277"/>
        <w:placeholder>
          <w:docPart w:val="933BCC2673774E6C8FDCEECD5A90D09F"/>
        </w:placeholder>
        <w:showingPlcHdr/>
      </w:sdtPr>
      <w:sdtEndPr/>
      <w:sdtContent>
        <w:p w14:paraId="5FA4F60C" w14:textId="77777777" w:rsidR="00A92FDF" w:rsidRDefault="00A92FDF" w:rsidP="00A92FDF">
          <w:pPr>
            <w:pStyle w:val="ListParagraph"/>
            <w:ind w:left="360" w:firstLine="360"/>
            <w:rPr>
              <w:rFonts w:ascii="Calisto MT" w:eastAsiaTheme="minorHAnsi" w:hAnsi="Calisto MT" w:cs="Arial"/>
              <w:sz w:val="26"/>
              <w:szCs w:val="26"/>
            </w:rPr>
          </w:pPr>
          <w:r w:rsidRPr="008010E1">
            <w:rPr>
              <w:rStyle w:val="PlaceholderText"/>
              <w:rFonts w:ascii="Calisto MT" w:hAnsi="Calisto MT"/>
              <w:color w:val="0070C0"/>
              <w:sz w:val="26"/>
              <w:szCs w:val="26"/>
            </w:rPr>
            <w:t>Click or tap here to enter text.</w:t>
          </w:r>
        </w:p>
      </w:sdtContent>
    </w:sdt>
    <w:p w14:paraId="56800C37" w14:textId="77777777" w:rsidR="008A6C91" w:rsidRDefault="008A6C91" w:rsidP="00A92FDF">
      <w:pPr>
        <w:pStyle w:val="ListParagraph"/>
        <w:numPr>
          <w:ilvl w:val="1"/>
          <w:numId w:val="1"/>
        </w:numPr>
        <w:spacing w:before="360" w:after="360"/>
        <w:ind w:left="1080"/>
        <w:contextualSpacing w:val="0"/>
        <w:jc w:val="both"/>
        <w:rPr>
          <w:rFonts w:ascii="Calisto MT" w:hAnsi="Calisto MT" w:cs="Arial"/>
          <w:sz w:val="26"/>
          <w:szCs w:val="26"/>
        </w:rPr>
      </w:pPr>
      <w:r w:rsidRPr="008A6C91">
        <w:rPr>
          <w:rFonts w:ascii="Calisto MT" w:hAnsi="Calisto MT" w:cs="Arial"/>
          <w:sz w:val="26"/>
          <w:szCs w:val="26"/>
        </w:rPr>
        <w:t xml:space="preserve">date(s) and time(s) that the individual visited the subject </w:t>
      </w:r>
      <w:proofErr w:type="gramStart"/>
      <w:r w:rsidRPr="008A6C91">
        <w:rPr>
          <w:rFonts w:ascii="Calisto MT" w:hAnsi="Calisto MT" w:cs="Arial"/>
          <w:sz w:val="26"/>
          <w:szCs w:val="26"/>
        </w:rPr>
        <w:t>property;</w:t>
      </w:r>
      <w:proofErr w:type="gramEnd"/>
    </w:p>
    <w:sdt>
      <w:sdtPr>
        <w:rPr>
          <w:rFonts w:ascii="Calisto MT" w:hAnsi="Calisto MT" w:cs="Arial"/>
          <w:sz w:val="26"/>
          <w:szCs w:val="26"/>
        </w:rPr>
        <w:id w:val="1366021974"/>
        <w:placeholder>
          <w:docPart w:val="CEECA970BFA34B20B84B7CD385759CDA"/>
        </w:placeholder>
        <w:showingPlcHdr/>
      </w:sdtPr>
      <w:sdtEndPr/>
      <w:sdtContent>
        <w:p w14:paraId="09617C5D" w14:textId="77777777" w:rsidR="00A92FDF" w:rsidRDefault="00A92FDF" w:rsidP="00A92FDF">
          <w:pPr>
            <w:pStyle w:val="ListParagraph"/>
            <w:ind w:left="360" w:firstLine="360"/>
            <w:rPr>
              <w:rFonts w:ascii="Calisto MT" w:eastAsiaTheme="minorHAnsi" w:hAnsi="Calisto MT" w:cs="Arial"/>
              <w:sz w:val="26"/>
              <w:szCs w:val="26"/>
            </w:rPr>
          </w:pPr>
          <w:r w:rsidRPr="008010E1">
            <w:rPr>
              <w:rStyle w:val="PlaceholderText"/>
              <w:rFonts w:ascii="Calisto MT" w:hAnsi="Calisto MT"/>
              <w:color w:val="0070C0"/>
              <w:sz w:val="26"/>
              <w:szCs w:val="26"/>
            </w:rPr>
            <w:t>Click or tap here to enter text.</w:t>
          </w:r>
        </w:p>
      </w:sdtContent>
    </w:sdt>
    <w:p w14:paraId="7BECC237" w14:textId="77777777" w:rsidR="008A6C91" w:rsidRDefault="008A6C91" w:rsidP="00A92FDF">
      <w:pPr>
        <w:pStyle w:val="ListParagraph"/>
        <w:numPr>
          <w:ilvl w:val="1"/>
          <w:numId w:val="1"/>
        </w:numPr>
        <w:spacing w:before="360" w:after="360"/>
        <w:ind w:left="1080"/>
        <w:contextualSpacing w:val="0"/>
        <w:jc w:val="both"/>
        <w:rPr>
          <w:rFonts w:ascii="Calisto MT" w:hAnsi="Calisto MT" w:cs="Arial"/>
          <w:sz w:val="26"/>
          <w:szCs w:val="26"/>
        </w:rPr>
      </w:pPr>
      <w:r w:rsidRPr="008A6C91">
        <w:rPr>
          <w:rFonts w:ascii="Calisto MT" w:hAnsi="Calisto MT" w:cs="Arial"/>
          <w:sz w:val="26"/>
          <w:szCs w:val="26"/>
        </w:rPr>
        <w:t xml:space="preserve">name of any person who accompanied the individual to the subject </w:t>
      </w:r>
      <w:proofErr w:type="gramStart"/>
      <w:r w:rsidRPr="008A6C91">
        <w:rPr>
          <w:rFonts w:ascii="Calisto MT" w:hAnsi="Calisto MT" w:cs="Arial"/>
          <w:sz w:val="26"/>
          <w:szCs w:val="26"/>
        </w:rPr>
        <w:t>property;</w:t>
      </w:r>
      <w:proofErr w:type="gramEnd"/>
    </w:p>
    <w:sdt>
      <w:sdtPr>
        <w:rPr>
          <w:rFonts w:ascii="Calisto MT" w:hAnsi="Calisto MT" w:cs="Arial"/>
          <w:sz w:val="26"/>
          <w:szCs w:val="26"/>
        </w:rPr>
        <w:id w:val="1809820812"/>
        <w:placeholder>
          <w:docPart w:val="0F31BDFC8A804854B5989E744DCDCB44"/>
        </w:placeholder>
        <w:showingPlcHdr/>
      </w:sdtPr>
      <w:sdtEndPr/>
      <w:sdtContent>
        <w:p w14:paraId="44E3AE4B" w14:textId="77777777" w:rsidR="00A92FDF" w:rsidRDefault="00A92FDF" w:rsidP="00A92FDF">
          <w:pPr>
            <w:pStyle w:val="ListParagraph"/>
            <w:ind w:left="360" w:firstLine="360"/>
            <w:rPr>
              <w:rFonts w:ascii="Calisto MT" w:eastAsiaTheme="minorHAnsi" w:hAnsi="Calisto MT" w:cs="Arial"/>
              <w:sz w:val="26"/>
              <w:szCs w:val="26"/>
            </w:rPr>
          </w:pPr>
          <w:r w:rsidRPr="008010E1">
            <w:rPr>
              <w:rStyle w:val="PlaceholderText"/>
              <w:rFonts w:ascii="Calisto MT" w:hAnsi="Calisto MT"/>
              <w:color w:val="0070C0"/>
              <w:sz w:val="26"/>
              <w:szCs w:val="26"/>
            </w:rPr>
            <w:t>Click or tap here to enter text.</w:t>
          </w:r>
        </w:p>
      </w:sdtContent>
    </w:sdt>
    <w:p w14:paraId="6DA245E4" w14:textId="77777777" w:rsidR="008A6C91" w:rsidRDefault="008A6C91" w:rsidP="00A92FDF">
      <w:pPr>
        <w:pStyle w:val="ListParagraph"/>
        <w:keepNext/>
        <w:numPr>
          <w:ilvl w:val="1"/>
          <w:numId w:val="1"/>
        </w:numPr>
        <w:spacing w:before="360" w:after="360"/>
        <w:ind w:left="1080"/>
        <w:contextualSpacing w:val="0"/>
        <w:jc w:val="both"/>
        <w:rPr>
          <w:rFonts w:ascii="Calisto MT" w:hAnsi="Calisto MT" w:cs="Arial"/>
          <w:sz w:val="26"/>
          <w:szCs w:val="26"/>
        </w:rPr>
      </w:pPr>
      <w:r w:rsidRPr="008A6C91">
        <w:rPr>
          <w:rFonts w:ascii="Calisto MT" w:hAnsi="Calisto MT" w:cs="Arial"/>
          <w:sz w:val="26"/>
          <w:szCs w:val="26"/>
        </w:rPr>
        <w:lastRenderedPageBreak/>
        <w:t xml:space="preserve">proximity of the subject property to the individual’s residence and/or place of </w:t>
      </w:r>
      <w:proofErr w:type="gramStart"/>
      <w:r w:rsidRPr="008A6C91">
        <w:rPr>
          <w:rFonts w:ascii="Calisto MT" w:hAnsi="Calisto MT" w:cs="Arial"/>
          <w:sz w:val="26"/>
          <w:szCs w:val="26"/>
        </w:rPr>
        <w:t>employment;</w:t>
      </w:r>
      <w:proofErr w:type="gramEnd"/>
    </w:p>
    <w:sdt>
      <w:sdtPr>
        <w:rPr>
          <w:rFonts w:ascii="Calisto MT" w:hAnsi="Calisto MT" w:cs="Arial"/>
          <w:sz w:val="26"/>
          <w:szCs w:val="26"/>
        </w:rPr>
        <w:id w:val="-1140641447"/>
        <w:placeholder>
          <w:docPart w:val="5AFD4D7E79064BA6B271C8E5C95CC6F5"/>
        </w:placeholder>
        <w:showingPlcHdr/>
      </w:sdtPr>
      <w:sdtEndPr/>
      <w:sdtContent>
        <w:p w14:paraId="05602315" w14:textId="77777777" w:rsidR="00A92FDF" w:rsidRDefault="00A92FDF" w:rsidP="00A92FDF">
          <w:pPr>
            <w:pStyle w:val="ListParagraph"/>
            <w:keepNext/>
            <w:ind w:left="360" w:firstLine="360"/>
            <w:rPr>
              <w:rFonts w:ascii="Calisto MT" w:eastAsiaTheme="minorHAnsi" w:hAnsi="Calisto MT" w:cs="Arial"/>
              <w:sz w:val="26"/>
              <w:szCs w:val="26"/>
            </w:rPr>
          </w:pPr>
          <w:r w:rsidRPr="008010E1">
            <w:rPr>
              <w:rStyle w:val="PlaceholderText"/>
              <w:rFonts w:ascii="Calisto MT" w:hAnsi="Calisto MT"/>
              <w:color w:val="0070C0"/>
              <w:sz w:val="26"/>
              <w:szCs w:val="26"/>
            </w:rPr>
            <w:t>Click or tap here to enter text.</w:t>
          </w:r>
        </w:p>
      </w:sdtContent>
    </w:sdt>
    <w:p w14:paraId="542E9BCB" w14:textId="77777777" w:rsidR="008A6C91" w:rsidRDefault="008A6C91" w:rsidP="00A92FDF">
      <w:pPr>
        <w:pStyle w:val="ListParagraph"/>
        <w:numPr>
          <w:ilvl w:val="1"/>
          <w:numId w:val="1"/>
        </w:numPr>
        <w:spacing w:before="360" w:after="360"/>
        <w:ind w:left="1080"/>
        <w:contextualSpacing w:val="0"/>
        <w:jc w:val="both"/>
        <w:rPr>
          <w:rFonts w:ascii="Calisto MT" w:hAnsi="Calisto MT" w:cs="Arial"/>
          <w:sz w:val="26"/>
          <w:szCs w:val="26"/>
        </w:rPr>
      </w:pPr>
      <w:r w:rsidRPr="008A6C91">
        <w:rPr>
          <w:rFonts w:ascii="Calisto MT" w:hAnsi="Calisto MT" w:cs="Arial"/>
          <w:sz w:val="26"/>
          <w:szCs w:val="26"/>
        </w:rPr>
        <w:t xml:space="preserve">individual’s past patronage of the subject </w:t>
      </w:r>
      <w:proofErr w:type="gramStart"/>
      <w:r w:rsidRPr="008A6C91">
        <w:rPr>
          <w:rFonts w:ascii="Calisto MT" w:hAnsi="Calisto MT" w:cs="Arial"/>
          <w:sz w:val="26"/>
          <w:szCs w:val="26"/>
        </w:rPr>
        <w:t>property;</w:t>
      </w:r>
      <w:proofErr w:type="gramEnd"/>
    </w:p>
    <w:sdt>
      <w:sdtPr>
        <w:rPr>
          <w:rFonts w:ascii="Calisto MT" w:hAnsi="Calisto MT" w:cs="Arial"/>
          <w:sz w:val="26"/>
          <w:szCs w:val="26"/>
        </w:rPr>
        <w:id w:val="569539755"/>
        <w:placeholder>
          <w:docPart w:val="9C4D8B9088B5411390B59D3B1126B821"/>
        </w:placeholder>
        <w:showingPlcHdr/>
      </w:sdtPr>
      <w:sdtEndPr/>
      <w:sdtContent>
        <w:p w14:paraId="1B1B994F" w14:textId="77777777" w:rsidR="00A92FDF" w:rsidRDefault="00A92FDF" w:rsidP="00A92FDF">
          <w:pPr>
            <w:pStyle w:val="ListParagraph"/>
            <w:ind w:left="360" w:firstLine="360"/>
            <w:rPr>
              <w:rFonts w:ascii="Calisto MT" w:eastAsiaTheme="minorHAnsi" w:hAnsi="Calisto MT" w:cs="Arial"/>
              <w:sz w:val="26"/>
              <w:szCs w:val="26"/>
            </w:rPr>
          </w:pPr>
          <w:r w:rsidRPr="008010E1">
            <w:rPr>
              <w:rStyle w:val="PlaceholderText"/>
              <w:rFonts w:ascii="Calisto MT" w:hAnsi="Calisto MT"/>
              <w:color w:val="0070C0"/>
              <w:sz w:val="26"/>
              <w:szCs w:val="26"/>
            </w:rPr>
            <w:t>Click or tap here to enter text.</w:t>
          </w:r>
        </w:p>
      </w:sdtContent>
    </w:sdt>
    <w:p w14:paraId="0CD52805" w14:textId="77777777" w:rsidR="008A6C91" w:rsidRDefault="008A6C91" w:rsidP="00A92FDF">
      <w:pPr>
        <w:pStyle w:val="ListParagraph"/>
        <w:numPr>
          <w:ilvl w:val="1"/>
          <w:numId w:val="1"/>
        </w:numPr>
        <w:spacing w:before="360" w:after="360"/>
        <w:ind w:left="1080"/>
        <w:contextualSpacing w:val="0"/>
        <w:jc w:val="both"/>
        <w:rPr>
          <w:rFonts w:ascii="Calisto MT" w:hAnsi="Calisto MT" w:cs="Arial"/>
          <w:sz w:val="26"/>
          <w:szCs w:val="26"/>
        </w:rPr>
      </w:pPr>
      <w:r w:rsidRPr="008A6C91">
        <w:rPr>
          <w:rFonts w:ascii="Calisto MT" w:hAnsi="Calisto MT" w:cs="Arial"/>
          <w:sz w:val="26"/>
          <w:szCs w:val="26"/>
        </w:rPr>
        <w:t xml:space="preserve">definiteness of the individual’s plans to return to the subject </w:t>
      </w:r>
      <w:proofErr w:type="gramStart"/>
      <w:r w:rsidRPr="008A6C91">
        <w:rPr>
          <w:rFonts w:ascii="Calisto MT" w:hAnsi="Calisto MT" w:cs="Arial"/>
          <w:sz w:val="26"/>
          <w:szCs w:val="26"/>
        </w:rPr>
        <w:t>property;</w:t>
      </w:r>
      <w:proofErr w:type="gramEnd"/>
    </w:p>
    <w:sdt>
      <w:sdtPr>
        <w:rPr>
          <w:rFonts w:ascii="Calisto MT" w:hAnsi="Calisto MT" w:cs="Arial"/>
          <w:sz w:val="26"/>
          <w:szCs w:val="26"/>
        </w:rPr>
        <w:id w:val="894398675"/>
        <w:placeholder>
          <w:docPart w:val="3B4258264B3E4CD2BE5A1ECF29CC04B1"/>
        </w:placeholder>
        <w:showingPlcHdr/>
      </w:sdtPr>
      <w:sdtEndPr/>
      <w:sdtContent>
        <w:p w14:paraId="686D03C2" w14:textId="77777777" w:rsidR="00A92FDF" w:rsidRDefault="00A92FDF" w:rsidP="00A92FDF">
          <w:pPr>
            <w:pStyle w:val="ListParagraph"/>
            <w:ind w:left="360" w:firstLine="360"/>
            <w:rPr>
              <w:rFonts w:ascii="Calisto MT" w:eastAsiaTheme="minorHAnsi" w:hAnsi="Calisto MT" w:cs="Arial"/>
              <w:sz w:val="26"/>
              <w:szCs w:val="26"/>
            </w:rPr>
          </w:pPr>
          <w:r w:rsidRPr="008010E1">
            <w:rPr>
              <w:rStyle w:val="PlaceholderText"/>
              <w:rFonts w:ascii="Calisto MT" w:hAnsi="Calisto MT"/>
              <w:color w:val="0070C0"/>
              <w:sz w:val="26"/>
              <w:szCs w:val="26"/>
            </w:rPr>
            <w:t>Click or tap here to enter text.</w:t>
          </w:r>
        </w:p>
      </w:sdtContent>
    </w:sdt>
    <w:p w14:paraId="39360F4E" w14:textId="77777777" w:rsidR="008A6C91" w:rsidRDefault="008A6C91" w:rsidP="00A92FDF">
      <w:pPr>
        <w:pStyle w:val="ListParagraph"/>
        <w:numPr>
          <w:ilvl w:val="1"/>
          <w:numId w:val="1"/>
        </w:numPr>
        <w:spacing w:before="360" w:after="360"/>
        <w:ind w:left="1080"/>
        <w:contextualSpacing w:val="0"/>
        <w:jc w:val="both"/>
        <w:rPr>
          <w:rFonts w:ascii="Calisto MT" w:hAnsi="Calisto MT" w:cs="Arial"/>
          <w:sz w:val="26"/>
          <w:szCs w:val="26"/>
        </w:rPr>
      </w:pPr>
      <w:r w:rsidRPr="008A6C91">
        <w:rPr>
          <w:rFonts w:ascii="Calisto MT" w:hAnsi="Calisto MT" w:cs="Arial"/>
          <w:sz w:val="26"/>
          <w:szCs w:val="26"/>
        </w:rPr>
        <w:t>specific architectural barriers that the individual personally observed or experienced at the subject property; and</w:t>
      </w:r>
    </w:p>
    <w:sdt>
      <w:sdtPr>
        <w:rPr>
          <w:rFonts w:ascii="Calisto MT" w:hAnsi="Calisto MT" w:cs="Arial"/>
          <w:sz w:val="26"/>
          <w:szCs w:val="26"/>
        </w:rPr>
        <w:id w:val="-1926179448"/>
        <w:placeholder>
          <w:docPart w:val="5278487D4DF245E8B446899AD05204B6"/>
        </w:placeholder>
        <w:showingPlcHdr/>
      </w:sdtPr>
      <w:sdtEndPr/>
      <w:sdtContent>
        <w:p w14:paraId="69F5F767" w14:textId="77777777" w:rsidR="00A92FDF" w:rsidRDefault="00A92FDF" w:rsidP="00A92FDF">
          <w:pPr>
            <w:pStyle w:val="ListParagraph"/>
            <w:ind w:left="360" w:firstLine="360"/>
            <w:rPr>
              <w:rFonts w:ascii="Calisto MT" w:eastAsiaTheme="minorHAnsi" w:hAnsi="Calisto MT" w:cs="Arial"/>
              <w:sz w:val="26"/>
              <w:szCs w:val="26"/>
            </w:rPr>
          </w:pPr>
          <w:r w:rsidRPr="008010E1">
            <w:rPr>
              <w:rStyle w:val="PlaceholderText"/>
              <w:rFonts w:ascii="Calisto MT" w:hAnsi="Calisto MT"/>
              <w:color w:val="0070C0"/>
              <w:sz w:val="26"/>
              <w:szCs w:val="26"/>
            </w:rPr>
            <w:t>Click or tap here to enter text.</w:t>
          </w:r>
        </w:p>
      </w:sdtContent>
    </w:sdt>
    <w:p w14:paraId="1C2122FB" w14:textId="77777777" w:rsidR="008A6C91" w:rsidRDefault="008A6C91" w:rsidP="00A92FDF">
      <w:pPr>
        <w:pStyle w:val="ListParagraph"/>
        <w:numPr>
          <w:ilvl w:val="1"/>
          <w:numId w:val="1"/>
        </w:numPr>
        <w:spacing w:before="360" w:after="360"/>
        <w:ind w:left="1080"/>
        <w:contextualSpacing w:val="0"/>
        <w:jc w:val="both"/>
        <w:rPr>
          <w:rFonts w:ascii="Calisto MT" w:hAnsi="Calisto MT" w:cs="Arial"/>
          <w:sz w:val="26"/>
          <w:szCs w:val="26"/>
        </w:rPr>
      </w:pPr>
      <w:r w:rsidRPr="008A6C91">
        <w:rPr>
          <w:rFonts w:ascii="Calisto MT" w:hAnsi="Calisto MT" w:cs="Arial"/>
          <w:sz w:val="26"/>
          <w:szCs w:val="26"/>
        </w:rPr>
        <w:t>whether the individual took notes or made a contemporaneous record of any barrier (if so, attach a copy to these Answers).</w:t>
      </w:r>
    </w:p>
    <w:sdt>
      <w:sdtPr>
        <w:rPr>
          <w:rFonts w:ascii="Calisto MT" w:hAnsi="Calisto MT" w:cs="Arial"/>
          <w:sz w:val="26"/>
          <w:szCs w:val="26"/>
        </w:rPr>
        <w:id w:val="-548986519"/>
        <w:placeholder>
          <w:docPart w:val="9CF80AA12B9A482C97D361D9605CDA21"/>
        </w:placeholder>
        <w:showingPlcHdr/>
      </w:sdtPr>
      <w:sdtEndPr/>
      <w:sdtContent>
        <w:p w14:paraId="3E47B4A0" w14:textId="77777777" w:rsidR="00A92FDF" w:rsidRDefault="00A92FDF" w:rsidP="00A92FDF">
          <w:pPr>
            <w:pStyle w:val="ListParagraph"/>
            <w:ind w:left="360" w:firstLine="360"/>
            <w:rPr>
              <w:rFonts w:ascii="Calisto MT" w:eastAsiaTheme="minorHAnsi" w:hAnsi="Calisto MT" w:cs="Arial"/>
              <w:sz w:val="26"/>
              <w:szCs w:val="26"/>
            </w:rPr>
          </w:pPr>
          <w:r w:rsidRPr="008010E1">
            <w:rPr>
              <w:rStyle w:val="PlaceholderText"/>
              <w:rFonts w:ascii="Calisto MT" w:hAnsi="Calisto MT"/>
              <w:color w:val="0070C0"/>
              <w:sz w:val="26"/>
              <w:szCs w:val="26"/>
            </w:rPr>
            <w:t>Click or tap here to enter text.</w:t>
          </w:r>
        </w:p>
      </w:sdtContent>
    </w:sdt>
    <w:p w14:paraId="5FE935DD" w14:textId="77777777" w:rsidR="008A6C91" w:rsidRDefault="008A6C91" w:rsidP="008A6C91">
      <w:pPr>
        <w:pStyle w:val="ListParagraph"/>
        <w:numPr>
          <w:ilvl w:val="0"/>
          <w:numId w:val="1"/>
        </w:numPr>
        <w:spacing w:before="360" w:after="360"/>
        <w:ind w:left="360"/>
        <w:contextualSpacing w:val="0"/>
        <w:jc w:val="both"/>
        <w:rPr>
          <w:rFonts w:ascii="Calisto MT" w:hAnsi="Calisto MT" w:cs="Arial"/>
          <w:sz w:val="26"/>
          <w:szCs w:val="26"/>
        </w:rPr>
      </w:pPr>
      <w:r w:rsidRPr="008A6C91">
        <w:rPr>
          <w:rFonts w:ascii="Calisto MT" w:hAnsi="Calisto MT" w:cs="Arial"/>
          <w:sz w:val="26"/>
          <w:szCs w:val="26"/>
        </w:rPr>
        <w:t>What notice of deficiencies or other efforts did you make to resolve your complaints before filing suit?</w:t>
      </w:r>
    </w:p>
    <w:sdt>
      <w:sdtPr>
        <w:rPr>
          <w:rFonts w:ascii="Calisto MT" w:hAnsi="Calisto MT" w:cs="Arial"/>
          <w:sz w:val="26"/>
          <w:szCs w:val="26"/>
        </w:rPr>
        <w:id w:val="135538253"/>
        <w:placeholder>
          <w:docPart w:val="2026819C743B4FFBAEA4035B8CACF315"/>
        </w:placeholder>
        <w:showingPlcHdr/>
      </w:sdtPr>
      <w:sdtEndPr/>
      <w:sdtContent>
        <w:p w14:paraId="10C45407" w14:textId="77777777" w:rsidR="00A92FDF" w:rsidRDefault="00A92FDF" w:rsidP="00A92FDF">
          <w:pPr>
            <w:pStyle w:val="ListParagraph"/>
            <w:ind w:left="360"/>
            <w:rPr>
              <w:rFonts w:ascii="Calisto MT" w:eastAsiaTheme="minorHAnsi" w:hAnsi="Calisto MT" w:cs="Arial"/>
              <w:sz w:val="26"/>
              <w:szCs w:val="26"/>
            </w:rPr>
          </w:pPr>
          <w:r w:rsidRPr="008010E1">
            <w:rPr>
              <w:rStyle w:val="PlaceholderText"/>
              <w:rFonts w:ascii="Calisto MT" w:hAnsi="Calisto MT"/>
              <w:color w:val="0070C0"/>
              <w:sz w:val="26"/>
              <w:szCs w:val="26"/>
            </w:rPr>
            <w:t>Click or tap here to enter text.</w:t>
          </w:r>
        </w:p>
      </w:sdtContent>
    </w:sdt>
    <w:p w14:paraId="56D843DE" w14:textId="77777777" w:rsidR="008A6C91" w:rsidRPr="008A6C91" w:rsidRDefault="008A6C91" w:rsidP="008A6C91">
      <w:pPr>
        <w:pStyle w:val="ListParagraph"/>
        <w:spacing w:before="360" w:after="360"/>
        <w:contextualSpacing w:val="0"/>
        <w:jc w:val="both"/>
        <w:rPr>
          <w:rFonts w:ascii="Calisto MT" w:hAnsi="Calisto MT" w:cs="Arial"/>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6036"/>
      </w:tblGrid>
      <w:tr w:rsidR="008A6C91" w:rsidRPr="008A6C91" w14:paraId="052013D3" w14:textId="77777777" w:rsidTr="00327159">
        <w:tc>
          <w:tcPr>
            <w:tcW w:w="3314" w:type="dxa"/>
          </w:tcPr>
          <w:p w14:paraId="41B085BF" w14:textId="77777777" w:rsidR="008A6C91" w:rsidRPr="008A6C91" w:rsidRDefault="008A6C91" w:rsidP="00327159">
            <w:pPr>
              <w:numPr>
                <w:ilvl w:val="12"/>
                <w:numId w:val="0"/>
              </w:numPr>
              <w:spacing w:before="60" w:after="60"/>
              <w:rPr>
                <w:rFonts w:ascii="Calisto MT" w:hAnsi="Calisto MT" w:cs="Arial"/>
                <w:sz w:val="26"/>
                <w:szCs w:val="26"/>
              </w:rPr>
            </w:pPr>
          </w:p>
        </w:tc>
        <w:tc>
          <w:tcPr>
            <w:tcW w:w="6036" w:type="dxa"/>
          </w:tcPr>
          <w:p w14:paraId="2C07D205" w14:textId="77777777" w:rsidR="008A6C91" w:rsidRPr="008A6C91" w:rsidRDefault="008A6C91" w:rsidP="00327159">
            <w:pPr>
              <w:numPr>
                <w:ilvl w:val="12"/>
                <w:numId w:val="0"/>
              </w:numPr>
              <w:spacing w:before="60" w:after="60"/>
              <w:jc w:val="both"/>
              <w:rPr>
                <w:rFonts w:ascii="Calisto MT" w:hAnsi="Calisto MT" w:cs="Arial"/>
                <w:sz w:val="26"/>
                <w:szCs w:val="26"/>
              </w:rPr>
            </w:pPr>
            <w:r w:rsidRPr="008A6C91">
              <w:rPr>
                <w:rFonts w:ascii="Calisto MT" w:hAnsi="Calisto MT" w:cs="Arial"/>
                <w:sz w:val="26"/>
                <w:szCs w:val="26"/>
              </w:rPr>
              <w:t>By: ________________________________________</w:t>
            </w:r>
          </w:p>
          <w:p w14:paraId="4310D74B" w14:textId="77777777" w:rsidR="008A6C91" w:rsidRPr="008A6C91" w:rsidRDefault="008A6C91" w:rsidP="00327159">
            <w:pPr>
              <w:numPr>
                <w:ilvl w:val="12"/>
                <w:numId w:val="0"/>
              </w:numPr>
              <w:spacing w:before="60" w:after="60"/>
              <w:jc w:val="both"/>
              <w:rPr>
                <w:rFonts w:ascii="Calisto MT" w:hAnsi="Calisto MT" w:cs="Arial"/>
                <w:sz w:val="26"/>
                <w:szCs w:val="26"/>
              </w:rPr>
            </w:pPr>
            <w:r w:rsidRPr="008A6C91">
              <w:rPr>
                <w:rFonts w:ascii="Calisto MT" w:hAnsi="Calisto MT" w:cs="Arial"/>
                <w:sz w:val="26"/>
                <w:szCs w:val="26"/>
              </w:rPr>
              <w:t>As Plaintiff’s: ________________________________</w:t>
            </w:r>
          </w:p>
          <w:p w14:paraId="78202B0A" w14:textId="77777777" w:rsidR="008A6C91" w:rsidRPr="008A6C91" w:rsidRDefault="008A6C91" w:rsidP="00327159">
            <w:pPr>
              <w:numPr>
                <w:ilvl w:val="12"/>
                <w:numId w:val="0"/>
              </w:numPr>
              <w:spacing w:before="60" w:after="60"/>
              <w:rPr>
                <w:rFonts w:ascii="Calisto MT" w:hAnsi="Calisto MT" w:cs="Arial"/>
                <w:sz w:val="26"/>
                <w:szCs w:val="26"/>
              </w:rPr>
            </w:pPr>
            <w:r w:rsidRPr="008A6C91">
              <w:rPr>
                <w:rFonts w:ascii="Calisto MT" w:hAnsi="Calisto MT" w:cs="Arial"/>
                <w:sz w:val="26"/>
                <w:szCs w:val="26"/>
              </w:rPr>
              <w:t>Printed Name: _______________________________</w:t>
            </w:r>
          </w:p>
        </w:tc>
      </w:tr>
    </w:tbl>
    <w:p w14:paraId="3AA53C6D" w14:textId="77777777" w:rsidR="006D5C0B" w:rsidRDefault="006D5C0B" w:rsidP="00EF520F">
      <w:pPr>
        <w:pStyle w:val="ListParagraph"/>
        <w:ind w:left="360"/>
        <w:rPr>
          <w:rFonts w:ascii="Calisto MT" w:hAnsi="Calisto MT" w:cs="Arial"/>
          <w:sz w:val="26"/>
          <w:szCs w:val="26"/>
        </w:rPr>
      </w:pPr>
    </w:p>
    <w:p w14:paraId="700BF2F8" w14:textId="77777777" w:rsidR="006D5C0B" w:rsidRDefault="006D5C0B" w:rsidP="00EF520F">
      <w:pPr>
        <w:pStyle w:val="ListParagraph"/>
        <w:ind w:left="360"/>
        <w:rPr>
          <w:rFonts w:ascii="Calisto MT" w:hAnsi="Calisto MT" w:cs="Arial"/>
          <w:sz w:val="26"/>
          <w:szCs w:val="26"/>
        </w:rPr>
      </w:pPr>
    </w:p>
    <w:sdt>
      <w:sdtPr>
        <w:rPr>
          <w:rFonts w:ascii="Calisto MT" w:hAnsi="Calisto MT" w:cs="Arial"/>
          <w:sz w:val="26"/>
          <w:szCs w:val="26"/>
        </w:rPr>
        <w:id w:val="1174600538"/>
        <w:placeholder>
          <w:docPart w:val="6A7EEB5429634B298AAA0ECF790EA32A"/>
        </w:placeholder>
        <w:showingPlcHdr/>
      </w:sdtPr>
      <w:sdtEndPr/>
      <w:sdtContent>
        <w:p w14:paraId="1574F7FA" w14:textId="77777777" w:rsidR="00EF520F" w:rsidRDefault="00EF520F" w:rsidP="00EF520F">
          <w:pPr>
            <w:pStyle w:val="ListParagraph"/>
            <w:ind w:left="360"/>
            <w:rPr>
              <w:rFonts w:ascii="Calisto MT" w:eastAsiaTheme="minorHAnsi" w:hAnsi="Calisto MT" w:cs="Arial"/>
              <w:sz w:val="26"/>
              <w:szCs w:val="26"/>
            </w:rPr>
          </w:pPr>
          <w:r>
            <w:rPr>
              <w:rFonts w:ascii="Calisto MT" w:hAnsi="Calisto MT" w:cs="Arial"/>
              <w:sz w:val="26"/>
              <w:szCs w:val="26"/>
            </w:rPr>
            <w:t>[INSERT NOTARIZED OATH/AFFIRMATION]</w:t>
          </w:r>
        </w:p>
      </w:sdtContent>
    </w:sdt>
    <w:p w14:paraId="4359EA3E" w14:textId="77777777" w:rsidR="008A6C91" w:rsidRPr="008A6C91" w:rsidRDefault="008A6C91" w:rsidP="008A6C91">
      <w:pPr>
        <w:spacing w:after="200" w:line="276" w:lineRule="auto"/>
        <w:rPr>
          <w:rFonts w:ascii="Calisto MT" w:hAnsi="Calisto MT" w:cs="Arial"/>
          <w:sz w:val="26"/>
          <w:szCs w:val="26"/>
        </w:rPr>
      </w:pPr>
    </w:p>
    <w:sectPr w:rsidR="008A6C91" w:rsidRPr="008A6C91">
      <w:footerReference w:type="default" r:id="rId7"/>
      <w:pgSz w:w="12240" w:h="15840"/>
      <w:pgMar w:top="1440" w:right="1440" w:bottom="144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2DB50" w14:textId="77777777" w:rsidR="00F04260" w:rsidRDefault="00F04260">
      <w:r>
        <w:separator/>
      </w:r>
    </w:p>
  </w:endnote>
  <w:endnote w:type="continuationSeparator" w:id="0">
    <w:p w14:paraId="72667175" w14:textId="77777777" w:rsidR="00F04260" w:rsidRDefault="00F0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E9C69" w14:textId="77777777" w:rsidR="00380669" w:rsidRPr="00380669" w:rsidRDefault="00F04260" w:rsidP="00380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68BF1" w14:textId="77777777" w:rsidR="00F04260" w:rsidRDefault="00F04260">
      <w:r>
        <w:separator/>
      </w:r>
    </w:p>
  </w:footnote>
  <w:footnote w:type="continuationSeparator" w:id="0">
    <w:p w14:paraId="2588A091" w14:textId="77777777" w:rsidR="00F04260" w:rsidRDefault="00F04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CA6"/>
    <w:multiLevelType w:val="hybridMultilevel"/>
    <w:tmpl w:val="1D68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DAF"/>
    <w:multiLevelType w:val="hybridMultilevel"/>
    <w:tmpl w:val="09401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10722"/>
    <w:multiLevelType w:val="hybridMultilevel"/>
    <w:tmpl w:val="B422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91"/>
    <w:rsid w:val="00011F5D"/>
    <w:rsid w:val="00431731"/>
    <w:rsid w:val="006D5C0B"/>
    <w:rsid w:val="00826DFC"/>
    <w:rsid w:val="00857DDE"/>
    <w:rsid w:val="008A6C91"/>
    <w:rsid w:val="00A92FDF"/>
    <w:rsid w:val="00C315A8"/>
    <w:rsid w:val="00D72F0A"/>
    <w:rsid w:val="00EC4E62"/>
    <w:rsid w:val="00EF520F"/>
    <w:rsid w:val="00F0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1552"/>
  <w15:chartTrackingRefBased/>
  <w15:docId w15:val="{C7B5D259-7882-4F3E-AFE3-DD38394E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Microsoft Sans Serif"/>
        <w:sz w:val="26"/>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91"/>
    <w:pPr>
      <w:spacing w:after="0" w:line="240" w:lineRule="auto"/>
    </w:pPr>
    <w:rPr>
      <w:rFonts w:ascii="Arial" w:eastAsia="Times New Roman" w:hAnsi="Arial"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6C91"/>
    <w:pPr>
      <w:ind w:left="720"/>
      <w:contextualSpacing/>
    </w:pPr>
  </w:style>
  <w:style w:type="paragraph" w:styleId="Footer">
    <w:name w:val="footer"/>
    <w:basedOn w:val="Normal"/>
    <w:link w:val="FooterChar"/>
    <w:uiPriority w:val="99"/>
    <w:unhideWhenUsed/>
    <w:rsid w:val="008A6C91"/>
    <w:pPr>
      <w:tabs>
        <w:tab w:val="center" w:pos="4680"/>
        <w:tab w:val="right" w:pos="9360"/>
      </w:tabs>
    </w:pPr>
  </w:style>
  <w:style w:type="character" w:customStyle="1" w:styleId="FooterChar">
    <w:name w:val="Footer Char"/>
    <w:basedOn w:val="DefaultParagraphFont"/>
    <w:link w:val="Footer"/>
    <w:uiPriority w:val="99"/>
    <w:rsid w:val="008A6C91"/>
    <w:rPr>
      <w:rFonts w:ascii="Arial" w:eastAsia="Times New Roman" w:hAnsi="Arial" w:cs="Times New Roman"/>
      <w:sz w:val="24"/>
      <w:szCs w:val="22"/>
    </w:rPr>
  </w:style>
  <w:style w:type="table" w:styleId="TableGrid">
    <w:name w:val="Table Grid"/>
    <w:basedOn w:val="TableNormal"/>
    <w:uiPriority w:val="59"/>
    <w:rsid w:val="008A6C9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A6C91"/>
    <w:pPr>
      <w:widowControl w:val="0"/>
      <w:autoSpaceDE w:val="0"/>
      <w:autoSpaceDN w:val="0"/>
    </w:pPr>
    <w:rPr>
      <w:rFonts w:ascii="Courier New" w:eastAsia="Courier New" w:hAnsi="Courier New" w:cs="Courier New"/>
      <w:szCs w:val="24"/>
      <w:lang w:bidi="en-US"/>
    </w:rPr>
  </w:style>
  <w:style w:type="character" w:customStyle="1" w:styleId="BodyTextChar">
    <w:name w:val="Body Text Char"/>
    <w:basedOn w:val="DefaultParagraphFont"/>
    <w:link w:val="BodyText"/>
    <w:uiPriority w:val="1"/>
    <w:rsid w:val="008A6C91"/>
    <w:rPr>
      <w:rFonts w:ascii="Courier New" w:eastAsia="Courier New" w:hAnsi="Courier New" w:cs="Courier New"/>
      <w:sz w:val="24"/>
      <w:lang w:bidi="en-US"/>
    </w:rPr>
  </w:style>
  <w:style w:type="character" w:styleId="PlaceholderText">
    <w:name w:val="Placeholder Text"/>
    <w:basedOn w:val="DefaultParagraphFont"/>
    <w:uiPriority w:val="99"/>
    <w:semiHidden/>
    <w:rsid w:val="008A6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DBA441396C4CD781E5B512917AF6E6"/>
        <w:category>
          <w:name w:val="General"/>
          <w:gallery w:val="placeholder"/>
        </w:category>
        <w:types>
          <w:type w:val="bbPlcHdr"/>
        </w:types>
        <w:behaviors>
          <w:behavior w:val="content"/>
        </w:behaviors>
        <w:guid w:val="{19BE5CAE-B850-49F7-9BC1-51B58E5747B0}"/>
      </w:docPartPr>
      <w:docPartBody>
        <w:p w:rsidR="007632B5" w:rsidRDefault="00916089" w:rsidP="00916089">
          <w:pPr>
            <w:pStyle w:val="78DBA441396C4CD781E5B512917AF6E6"/>
          </w:pPr>
          <w:r w:rsidRPr="009E19EF">
            <w:rPr>
              <w:rStyle w:val="PlaceholderText"/>
              <w:rFonts w:ascii="Calisto MT" w:hAnsi="Calisto MT"/>
            </w:rPr>
            <w:t>Click or tap here to enter text.</w:t>
          </w:r>
        </w:p>
      </w:docPartBody>
    </w:docPart>
    <w:docPart>
      <w:docPartPr>
        <w:name w:val="9EB283B449BC4336B83397AA6FE60033"/>
        <w:category>
          <w:name w:val="General"/>
          <w:gallery w:val="placeholder"/>
        </w:category>
        <w:types>
          <w:type w:val="bbPlcHdr"/>
        </w:types>
        <w:behaviors>
          <w:behavior w:val="content"/>
        </w:behaviors>
        <w:guid w:val="{95CD8A41-9DAB-4788-9DA2-48A3B844C2AE}"/>
      </w:docPartPr>
      <w:docPartBody>
        <w:p w:rsidR="007632B5" w:rsidRDefault="00916089" w:rsidP="00916089">
          <w:pPr>
            <w:pStyle w:val="9EB283B449BC4336B83397AA6FE60033"/>
          </w:pPr>
          <w:r w:rsidRPr="009E19EF">
            <w:rPr>
              <w:rStyle w:val="PlaceholderText"/>
              <w:rFonts w:ascii="Calisto MT" w:hAnsi="Calisto MT"/>
            </w:rPr>
            <w:t>Click or tap here to enter text.</w:t>
          </w:r>
        </w:p>
      </w:docPartBody>
    </w:docPart>
    <w:docPart>
      <w:docPartPr>
        <w:name w:val="A1589987E0744E6D9741E904ABEFAA03"/>
        <w:category>
          <w:name w:val="General"/>
          <w:gallery w:val="placeholder"/>
        </w:category>
        <w:types>
          <w:type w:val="bbPlcHdr"/>
        </w:types>
        <w:behaviors>
          <w:behavior w:val="content"/>
        </w:behaviors>
        <w:guid w:val="{B902432A-5E46-480D-8D90-15E4EC8ABD98}"/>
      </w:docPartPr>
      <w:docPartBody>
        <w:p w:rsidR="007632B5" w:rsidRDefault="00916089" w:rsidP="00916089">
          <w:pPr>
            <w:pStyle w:val="A1589987E0744E6D9741E904ABEFAA03"/>
          </w:pPr>
          <w:r w:rsidRPr="009E19EF">
            <w:rPr>
              <w:rStyle w:val="PlaceholderText"/>
              <w:rFonts w:ascii="Calisto MT" w:hAnsi="Calisto MT"/>
            </w:rPr>
            <w:t>Click or tap here to enter text.</w:t>
          </w:r>
        </w:p>
      </w:docPartBody>
    </w:docPart>
    <w:docPart>
      <w:docPartPr>
        <w:name w:val="44EF3AFC65AA478BA0EAF1083A20F7EE"/>
        <w:category>
          <w:name w:val="General"/>
          <w:gallery w:val="placeholder"/>
        </w:category>
        <w:types>
          <w:type w:val="bbPlcHdr"/>
        </w:types>
        <w:behaviors>
          <w:behavior w:val="content"/>
        </w:behaviors>
        <w:guid w:val="{99C254A9-A17F-43A1-99D5-E06B1C7FD498}"/>
      </w:docPartPr>
      <w:docPartBody>
        <w:p w:rsidR="007632B5" w:rsidRDefault="00916089" w:rsidP="00916089">
          <w:pPr>
            <w:pStyle w:val="44EF3AFC65AA478BA0EAF1083A20F7EE"/>
          </w:pPr>
          <w:r w:rsidRPr="009E19EF">
            <w:rPr>
              <w:rStyle w:val="PlaceholderText"/>
              <w:rFonts w:ascii="Calisto MT" w:hAnsi="Calisto MT"/>
            </w:rPr>
            <w:t>Click or tap here to enter text.</w:t>
          </w:r>
        </w:p>
      </w:docPartBody>
    </w:docPart>
    <w:docPart>
      <w:docPartPr>
        <w:name w:val="933BCC2673774E6C8FDCEECD5A90D09F"/>
        <w:category>
          <w:name w:val="General"/>
          <w:gallery w:val="placeholder"/>
        </w:category>
        <w:types>
          <w:type w:val="bbPlcHdr"/>
        </w:types>
        <w:behaviors>
          <w:behavior w:val="content"/>
        </w:behaviors>
        <w:guid w:val="{CAA1FB62-14F5-4EAB-A6F7-502E4CE2690A}"/>
      </w:docPartPr>
      <w:docPartBody>
        <w:p w:rsidR="007632B5" w:rsidRDefault="00916089" w:rsidP="00916089">
          <w:pPr>
            <w:pStyle w:val="933BCC2673774E6C8FDCEECD5A90D09F"/>
          </w:pPr>
          <w:r w:rsidRPr="009E19EF">
            <w:rPr>
              <w:rStyle w:val="PlaceholderText"/>
              <w:rFonts w:ascii="Calisto MT" w:hAnsi="Calisto MT"/>
            </w:rPr>
            <w:t>Click or tap here to enter text.</w:t>
          </w:r>
        </w:p>
      </w:docPartBody>
    </w:docPart>
    <w:docPart>
      <w:docPartPr>
        <w:name w:val="CEECA970BFA34B20B84B7CD385759CDA"/>
        <w:category>
          <w:name w:val="General"/>
          <w:gallery w:val="placeholder"/>
        </w:category>
        <w:types>
          <w:type w:val="bbPlcHdr"/>
        </w:types>
        <w:behaviors>
          <w:behavior w:val="content"/>
        </w:behaviors>
        <w:guid w:val="{F9740B7E-F339-40C8-A1FF-5DB78AAA60DA}"/>
      </w:docPartPr>
      <w:docPartBody>
        <w:p w:rsidR="007632B5" w:rsidRDefault="00916089" w:rsidP="00916089">
          <w:pPr>
            <w:pStyle w:val="CEECA970BFA34B20B84B7CD385759CDA"/>
          </w:pPr>
          <w:r w:rsidRPr="009E19EF">
            <w:rPr>
              <w:rStyle w:val="PlaceholderText"/>
              <w:rFonts w:ascii="Calisto MT" w:hAnsi="Calisto MT"/>
            </w:rPr>
            <w:t>Click or tap here to enter text.</w:t>
          </w:r>
        </w:p>
      </w:docPartBody>
    </w:docPart>
    <w:docPart>
      <w:docPartPr>
        <w:name w:val="0F31BDFC8A804854B5989E744DCDCB44"/>
        <w:category>
          <w:name w:val="General"/>
          <w:gallery w:val="placeholder"/>
        </w:category>
        <w:types>
          <w:type w:val="bbPlcHdr"/>
        </w:types>
        <w:behaviors>
          <w:behavior w:val="content"/>
        </w:behaviors>
        <w:guid w:val="{E03A53A1-C4D6-460D-A830-8B24B1A81E57}"/>
      </w:docPartPr>
      <w:docPartBody>
        <w:p w:rsidR="007632B5" w:rsidRDefault="00916089" w:rsidP="00916089">
          <w:pPr>
            <w:pStyle w:val="0F31BDFC8A804854B5989E744DCDCB44"/>
          </w:pPr>
          <w:r w:rsidRPr="009E19EF">
            <w:rPr>
              <w:rStyle w:val="PlaceholderText"/>
              <w:rFonts w:ascii="Calisto MT" w:hAnsi="Calisto MT"/>
            </w:rPr>
            <w:t>Click or tap here to enter text.</w:t>
          </w:r>
        </w:p>
      </w:docPartBody>
    </w:docPart>
    <w:docPart>
      <w:docPartPr>
        <w:name w:val="5AFD4D7E79064BA6B271C8E5C95CC6F5"/>
        <w:category>
          <w:name w:val="General"/>
          <w:gallery w:val="placeholder"/>
        </w:category>
        <w:types>
          <w:type w:val="bbPlcHdr"/>
        </w:types>
        <w:behaviors>
          <w:behavior w:val="content"/>
        </w:behaviors>
        <w:guid w:val="{514FE7AD-A739-4F81-BD55-2D12D243AF61}"/>
      </w:docPartPr>
      <w:docPartBody>
        <w:p w:rsidR="007632B5" w:rsidRDefault="00916089" w:rsidP="00916089">
          <w:pPr>
            <w:pStyle w:val="5AFD4D7E79064BA6B271C8E5C95CC6F5"/>
          </w:pPr>
          <w:r w:rsidRPr="009E19EF">
            <w:rPr>
              <w:rStyle w:val="PlaceholderText"/>
              <w:rFonts w:ascii="Calisto MT" w:hAnsi="Calisto MT"/>
            </w:rPr>
            <w:t>Click or tap here to enter text.</w:t>
          </w:r>
        </w:p>
      </w:docPartBody>
    </w:docPart>
    <w:docPart>
      <w:docPartPr>
        <w:name w:val="9C4D8B9088B5411390B59D3B1126B821"/>
        <w:category>
          <w:name w:val="General"/>
          <w:gallery w:val="placeholder"/>
        </w:category>
        <w:types>
          <w:type w:val="bbPlcHdr"/>
        </w:types>
        <w:behaviors>
          <w:behavior w:val="content"/>
        </w:behaviors>
        <w:guid w:val="{0D5A4683-9343-4D1A-B3CB-972F6D31F49F}"/>
      </w:docPartPr>
      <w:docPartBody>
        <w:p w:rsidR="007632B5" w:rsidRDefault="00916089" w:rsidP="00916089">
          <w:pPr>
            <w:pStyle w:val="9C4D8B9088B5411390B59D3B1126B821"/>
          </w:pPr>
          <w:r w:rsidRPr="009E19EF">
            <w:rPr>
              <w:rStyle w:val="PlaceholderText"/>
              <w:rFonts w:ascii="Calisto MT" w:hAnsi="Calisto MT"/>
            </w:rPr>
            <w:t>Click or tap here to enter text.</w:t>
          </w:r>
        </w:p>
      </w:docPartBody>
    </w:docPart>
    <w:docPart>
      <w:docPartPr>
        <w:name w:val="3B4258264B3E4CD2BE5A1ECF29CC04B1"/>
        <w:category>
          <w:name w:val="General"/>
          <w:gallery w:val="placeholder"/>
        </w:category>
        <w:types>
          <w:type w:val="bbPlcHdr"/>
        </w:types>
        <w:behaviors>
          <w:behavior w:val="content"/>
        </w:behaviors>
        <w:guid w:val="{525CB3A2-9A64-479C-A1DD-003307CD7C36}"/>
      </w:docPartPr>
      <w:docPartBody>
        <w:p w:rsidR="007632B5" w:rsidRDefault="00916089" w:rsidP="00916089">
          <w:pPr>
            <w:pStyle w:val="3B4258264B3E4CD2BE5A1ECF29CC04B1"/>
          </w:pPr>
          <w:r w:rsidRPr="009E19EF">
            <w:rPr>
              <w:rStyle w:val="PlaceholderText"/>
              <w:rFonts w:ascii="Calisto MT" w:hAnsi="Calisto MT"/>
            </w:rPr>
            <w:t>Click or tap here to enter text.</w:t>
          </w:r>
        </w:p>
      </w:docPartBody>
    </w:docPart>
    <w:docPart>
      <w:docPartPr>
        <w:name w:val="5278487D4DF245E8B446899AD05204B6"/>
        <w:category>
          <w:name w:val="General"/>
          <w:gallery w:val="placeholder"/>
        </w:category>
        <w:types>
          <w:type w:val="bbPlcHdr"/>
        </w:types>
        <w:behaviors>
          <w:behavior w:val="content"/>
        </w:behaviors>
        <w:guid w:val="{120C2D51-83B6-4C95-9DCC-E3A19FC89946}"/>
      </w:docPartPr>
      <w:docPartBody>
        <w:p w:rsidR="007632B5" w:rsidRDefault="00916089" w:rsidP="00916089">
          <w:pPr>
            <w:pStyle w:val="5278487D4DF245E8B446899AD05204B6"/>
          </w:pPr>
          <w:r w:rsidRPr="009E19EF">
            <w:rPr>
              <w:rStyle w:val="PlaceholderText"/>
              <w:rFonts w:ascii="Calisto MT" w:hAnsi="Calisto MT"/>
            </w:rPr>
            <w:t>Click or tap here to enter text.</w:t>
          </w:r>
        </w:p>
      </w:docPartBody>
    </w:docPart>
    <w:docPart>
      <w:docPartPr>
        <w:name w:val="9CF80AA12B9A482C97D361D9605CDA21"/>
        <w:category>
          <w:name w:val="General"/>
          <w:gallery w:val="placeholder"/>
        </w:category>
        <w:types>
          <w:type w:val="bbPlcHdr"/>
        </w:types>
        <w:behaviors>
          <w:behavior w:val="content"/>
        </w:behaviors>
        <w:guid w:val="{18CB530D-FCB9-4489-B709-CF498AECEFC1}"/>
      </w:docPartPr>
      <w:docPartBody>
        <w:p w:rsidR="007632B5" w:rsidRDefault="00916089" w:rsidP="00916089">
          <w:pPr>
            <w:pStyle w:val="9CF80AA12B9A482C97D361D9605CDA21"/>
          </w:pPr>
          <w:r w:rsidRPr="009E19EF">
            <w:rPr>
              <w:rStyle w:val="PlaceholderText"/>
              <w:rFonts w:ascii="Calisto MT" w:hAnsi="Calisto MT"/>
            </w:rPr>
            <w:t>Click or tap here to enter text.</w:t>
          </w:r>
        </w:p>
      </w:docPartBody>
    </w:docPart>
    <w:docPart>
      <w:docPartPr>
        <w:name w:val="2026819C743B4FFBAEA4035B8CACF315"/>
        <w:category>
          <w:name w:val="General"/>
          <w:gallery w:val="placeholder"/>
        </w:category>
        <w:types>
          <w:type w:val="bbPlcHdr"/>
        </w:types>
        <w:behaviors>
          <w:behavior w:val="content"/>
        </w:behaviors>
        <w:guid w:val="{0833E9C9-D51C-4525-AE5A-E61A988FFD59}"/>
      </w:docPartPr>
      <w:docPartBody>
        <w:p w:rsidR="007632B5" w:rsidRDefault="00916089" w:rsidP="00916089">
          <w:pPr>
            <w:pStyle w:val="2026819C743B4FFBAEA4035B8CACF315"/>
          </w:pPr>
          <w:r w:rsidRPr="009E19EF">
            <w:rPr>
              <w:rStyle w:val="PlaceholderText"/>
              <w:rFonts w:ascii="Calisto MT" w:hAnsi="Calisto MT"/>
            </w:rPr>
            <w:t>Click or tap here to enter text.</w:t>
          </w:r>
        </w:p>
      </w:docPartBody>
    </w:docPart>
    <w:docPart>
      <w:docPartPr>
        <w:name w:val="6A7EEB5429634B298AAA0ECF790EA32A"/>
        <w:category>
          <w:name w:val="General"/>
          <w:gallery w:val="placeholder"/>
        </w:category>
        <w:types>
          <w:type w:val="bbPlcHdr"/>
        </w:types>
        <w:behaviors>
          <w:behavior w:val="content"/>
        </w:behaviors>
        <w:guid w:val="{A0DA3751-534A-47AD-8952-FA596EB18F95}"/>
      </w:docPartPr>
      <w:docPartBody>
        <w:p w:rsidR="007632B5" w:rsidRDefault="00916089" w:rsidP="00916089">
          <w:pPr>
            <w:pStyle w:val="6A7EEB5429634B298AAA0ECF790EA32A"/>
          </w:pPr>
          <w:r>
            <w:rPr>
              <w:rFonts w:ascii="Calisto MT" w:hAnsi="Calisto MT" w:cs="Arial"/>
              <w:sz w:val="26"/>
              <w:szCs w:val="26"/>
            </w:rPr>
            <w:t>[INSERT NOTARIZED OATH/AFFIRMATION]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89"/>
    <w:rsid w:val="001A3CF7"/>
    <w:rsid w:val="007632B5"/>
    <w:rsid w:val="0091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089"/>
    <w:rPr>
      <w:color w:val="808080"/>
    </w:rPr>
  </w:style>
  <w:style w:type="paragraph" w:customStyle="1" w:styleId="7518D9FE37B74587B76A2AC5C3ECE2AE">
    <w:name w:val="7518D9FE37B74587B76A2AC5C3ECE2AE"/>
    <w:rsid w:val="00916089"/>
  </w:style>
  <w:style w:type="paragraph" w:customStyle="1" w:styleId="043CFF4FA75848719B7A0D721B6AC2D6">
    <w:name w:val="043CFF4FA75848719B7A0D721B6AC2D6"/>
    <w:rsid w:val="00916089"/>
  </w:style>
  <w:style w:type="paragraph" w:customStyle="1" w:styleId="872E0A7436A2470FA6F3DD88E5A3B24B">
    <w:name w:val="872E0A7436A2470FA6F3DD88E5A3B24B"/>
    <w:rsid w:val="00916089"/>
  </w:style>
  <w:style w:type="paragraph" w:customStyle="1" w:styleId="395F1D5A88A0406A9548DBCA2E7B28F1">
    <w:name w:val="395F1D5A88A0406A9548DBCA2E7B28F1"/>
    <w:rsid w:val="00916089"/>
  </w:style>
  <w:style w:type="paragraph" w:customStyle="1" w:styleId="3D79922BB8274E14B2201C7560D6CF7E">
    <w:name w:val="3D79922BB8274E14B2201C7560D6CF7E"/>
    <w:rsid w:val="00916089"/>
  </w:style>
  <w:style w:type="paragraph" w:customStyle="1" w:styleId="BD712822876447A69C290A2884F15190">
    <w:name w:val="BD712822876447A69C290A2884F15190"/>
    <w:rsid w:val="00916089"/>
  </w:style>
  <w:style w:type="paragraph" w:customStyle="1" w:styleId="92C52917427240A292736532BCE15D98">
    <w:name w:val="92C52917427240A292736532BCE15D98"/>
    <w:rsid w:val="00916089"/>
  </w:style>
  <w:style w:type="paragraph" w:customStyle="1" w:styleId="5299306E9E674ADFA9935B9442883EFC">
    <w:name w:val="5299306E9E674ADFA9935B9442883EFC"/>
    <w:rsid w:val="00916089"/>
  </w:style>
  <w:style w:type="paragraph" w:customStyle="1" w:styleId="795CC19D85CD479D870403984646F23A">
    <w:name w:val="795CC19D85CD479D870403984646F23A"/>
    <w:rsid w:val="00916089"/>
  </w:style>
  <w:style w:type="paragraph" w:customStyle="1" w:styleId="78E7EB0911D84DB69CC8E81E394DF0C4">
    <w:name w:val="78E7EB0911D84DB69CC8E81E394DF0C4"/>
    <w:rsid w:val="00916089"/>
  </w:style>
  <w:style w:type="paragraph" w:customStyle="1" w:styleId="B4E029D0B3BE4443929CB3A0383F5706">
    <w:name w:val="B4E029D0B3BE4443929CB3A0383F5706"/>
    <w:rsid w:val="00916089"/>
  </w:style>
  <w:style w:type="paragraph" w:customStyle="1" w:styleId="4A06AE8D28BE479B9AF2BCDEB3A06C25">
    <w:name w:val="4A06AE8D28BE479B9AF2BCDEB3A06C25"/>
    <w:rsid w:val="00916089"/>
  </w:style>
  <w:style w:type="paragraph" w:customStyle="1" w:styleId="BE4341FB9F6545D49BDF837BEB7A9556">
    <w:name w:val="BE4341FB9F6545D49BDF837BEB7A9556"/>
    <w:rsid w:val="00916089"/>
  </w:style>
  <w:style w:type="paragraph" w:customStyle="1" w:styleId="D477DD4136844ACB9CFBB660B3DE1ED3">
    <w:name w:val="D477DD4136844ACB9CFBB660B3DE1ED3"/>
    <w:rsid w:val="00916089"/>
  </w:style>
  <w:style w:type="paragraph" w:customStyle="1" w:styleId="78DBA441396C4CD781E5B512917AF6E6">
    <w:name w:val="78DBA441396C4CD781E5B512917AF6E6"/>
    <w:rsid w:val="00916089"/>
  </w:style>
  <w:style w:type="paragraph" w:customStyle="1" w:styleId="9EB283B449BC4336B83397AA6FE60033">
    <w:name w:val="9EB283B449BC4336B83397AA6FE60033"/>
    <w:rsid w:val="00916089"/>
  </w:style>
  <w:style w:type="paragraph" w:customStyle="1" w:styleId="A1589987E0744E6D9741E904ABEFAA03">
    <w:name w:val="A1589987E0744E6D9741E904ABEFAA03"/>
    <w:rsid w:val="00916089"/>
  </w:style>
  <w:style w:type="paragraph" w:customStyle="1" w:styleId="44EF3AFC65AA478BA0EAF1083A20F7EE">
    <w:name w:val="44EF3AFC65AA478BA0EAF1083A20F7EE"/>
    <w:rsid w:val="00916089"/>
  </w:style>
  <w:style w:type="paragraph" w:customStyle="1" w:styleId="9B1E86AD7D844D068281F37F0E91EA80">
    <w:name w:val="9B1E86AD7D844D068281F37F0E91EA80"/>
    <w:rsid w:val="00916089"/>
  </w:style>
  <w:style w:type="paragraph" w:customStyle="1" w:styleId="933BCC2673774E6C8FDCEECD5A90D09F">
    <w:name w:val="933BCC2673774E6C8FDCEECD5A90D09F"/>
    <w:rsid w:val="00916089"/>
  </w:style>
  <w:style w:type="paragraph" w:customStyle="1" w:styleId="CEECA970BFA34B20B84B7CD385759CDA">
    <w:name w:val="CEECA970BFA34B20B84B7CD385759CDA"/>
    <w:rsid w:val="00916089"/>
  </w:style>
  <w:style w:type="paragraph" w:customStyle="1" w:styleId="0F31BDFC8A804854B5989E744DCDCB44">
    <w:name w:val="0F31BDFC8A804854B5989E744DCDCB44"/>
    <w:rsid w:val="00916089"/>
  </w:style>
  <w:style w:type="paragraph" w:customStyle="1" w:styleId="5AFD4D7E79064BA6B271C8E5C95CC6F5">
    <w:name w:val="5AFD4D7E79064BA6B271C8E5C95CC6F5"/>
    <w:rsid w:val="00916089"/>
  </w:style>
  <w:style w:type="paragraph" w:customStyle="1" w:styleId="9C4D8B9088B5411390B59D3B1126B821">
    <w:name w:val="9C4D8B9088B5411390B59D3B1126B821"/>
    <w:rsid w:val="00916089"/>
  </w:style>
  <w:style w:type="paragraph" w:customStyle="1" w:styleId="3B4258264B3E4CD2BE5A1ECF29CC04B1">
    <w:name w:val="3B4258264B3E4CD2BE5A1ECF29CC04B1"/>
    <w:rsid w:val="00916089"/>
  </w:style>
  <w:style w:type="paragraph" w:customStyle="1" w:styleId="5278487D4DF245E8B446899AD05204B6">
    <w:name w:val="5278487D4DF245E8B446899AD05204B6"/>
    <w:rsid w:val="00916089"/>
  </w:style>
  <w:style w:type="paragraph" w:customStyle="1" w:styleId="9CF80AA12B9A482C97D361D9605CDA21">
    <w:name w:val="9CF80AA12B9A482C97D361D9605CDA21"/>
    <w:rsid w:val="00916089"/>
  </w:style>
  <w:style w:type="paragraph" w:customStyle="1" w:styleId="2026819C743B4FFBAEA4035B8CACF315">
    <w:name w:val="2026819C743B4FFBAEA4035B8CACF315"/>
    <w:rsid w:val="00916089"/>
  </w:style>
  <w:style w:type="paragraph" w:customStyle="1" w:styleId="6A7EEB5429634B298AAA0ECF790EA32A">
    <w:name w:val="6A7EEB5429634B298AAA0ECF790EA32A"/>
    <w:rsid w:val="00916089"/>
  </w:style>
  <w:style w:type="paragraph" w:customStyle="1" w:styleId="CCAA00D9EB6F43C3AD677B0155B24A25">
    <w:name w:val="CCAA00D9EB6F43C3AD677B0155B24A25"/>
    <w:rsid w:val="00916089"/>
  </w:style>
  <w:style w:type="paragraph" w:customStyle="1" w:styleId="827A6E0AEB014D9D9518D16867DCE158">
    <w:name w:val="827A6E0AEB014D9D9518D16867DCE158"/>
    <w:rsid w:val="00916089"/>
  </w:style>
  <w:style w:type="paragraph" w:customStyle="1" w:styleId="999019E383F74F999D3F0CFFAB286949">
    <w:name w:val="999019E383F74F999D3F0CFFAB286949"/>
    <w:rsid w:val="00916089"/>
  </w:style>
  <w:style w:type="paragraph" w:customStyle="1" w:styleId="3219A6F600F747418CBCE0D180E02486">
    <w:name w:val="3219A6F600F747418CBCE0D180E02486"/>
    <w:rsid w:val="00916089"/>
  </w:style>
  <w:style w:type="paragraph" w:customStyle="1" w:styleId="96611F31945041C581430CF35BD4A2E5">
    <w:name w:val="96611F31945041C581430CF35BD4A2E5"/>
    <w:rsid w:val="00916089"/>
  </w:style>
  <w:style w:type="paragraph" w:customStyle="1" w:styleId="CDFE3385BB1244D685C35DCCFFC10C51">
    <w:name w:val="CDFE3385BB1244D685C35DCCFFC10C51"/>
    <w:rsid w:val="00916089"/>
  </w:style>
  <w:style w:type="paragraph" w:customStyle="1" w:styleId="ABA994DC97AA41AFA4C423FCD6EB1053">
    <w:name w:val="ABA994DC97AA41AFA4C423FCD6EB1053"/>
    <w:rsid w:val="00916089"/>
  </w:style>
  <w:style w:type="paragraph" w:customStyle="1" w:styleId="00039E74730D4A6EA8A86F17D90F73D6">
    <w:name w:val="00039E74730D4A6EA8A86F17D90F73D6"/>
    <w:rsid w:val="00916089"/>
  </w:style>
  <w:style w:type="paragraph" w:customStyle="1" w:styleId="B6D81628BA5144DDB1050369B545A763">
    <w:name w:val="B6D81628BA5144DDB1050369B545A763"/>
    <w:rsid w:val="00916089"/>
  </w:style>
  <w:style w:type="paragraph" w:customStyle="1" w:styleId="C467387683074CC1B485CC8876978D03">
    <w:name w:val="C467387683074CC1B485CC8876978D03"/>
    <w:rsid w:val="00916089"/>
  </w:style>
  <w:style w:type="paragraph" w:customStyle="1" w:styleId="3485C419EC024F3B8138DB0372E454B2">
    <w:name w:val="3485C419EC024F3B8138DB0372E454B2"/>
    <w:rsid w:val="00916089"/>
  </w:style>
  <w:style w:type="paragraph" w:customStyle="1" w:styleId="7E8CC3A3231E4857901B4C7CFE7C57D5">
    <w:name w:val="7E8CC3A3231E4857901B4C7CFE7C57D5"/>
    <w:rsid w:val="00916089"/>
  </w:style>
  <w:style w:type="paragraph" w:customStyle="1" w:styleId="39811A058F354E168191BDA4D1007A70">
    <w:name w:val="39811A058F354E168191BDA4D1007A70"/>
    <w:rsid w:val="00916089"/>
  </w:style>
  <w:style w:type="paragraph" w:customStyle="1" w:styleId="769D797F662F4322BA7E5EDC866E8901">
    <w:name w:val="769D797F662F4322BA7E5EDC866E8901"/>
    <w:rsid w:val="00916089"/>
  </w:style>
  <w:style w:type="paragraph" w:customStyle="1" w:styleId="CFB960040631489781BE466B1DCA0034">
    <w:name w:val="CFB960040631489781BE466B1DCA0034"/>
    <w:rsid w:val="00916089"/>
  </w:style>
  <w:style w:type="paragraph" w:customStyle="1" w:styleId="DEF255434FF14C83B6FFB165FD211B69">
    <w:name w:val="DEF255434FF14C83B6FFB165FD211B69"/>
    <w:rsid w:val="00916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 Rivera</dc:creator>
  <cp:keywords/>
  <dc:description/>
  <cp:lastModifiedBy>Angelo Biondini</cp:lastModifiedBy>
  <cp:revision>2</cp:revision>
  <dcterms:created xsi:type="dcterms:W3CDTF">2021-01-25T14:47:00Z</dcterms:created>
  <dcterms:modified xsi:type="dcterms:W3CDTF">2021-01-25T14:47:00Z</dcterms:modified>
</cp:coreProperties>
</file>