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2B3D59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7B75D8">
            <w:pPr>
              <w:tabs>
                <w:tab w:val="center" w:pos="1586"/>
              </w:tabs>
              <w:suppressAutoHyphens/>
              <w:spacing w:before="90" w:line="276" w:lineRule="auto"/>
              <w:jc w:val="center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bookmarkStart w:id="0" w:name="_GoBack"/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2B3D59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:rsidR="00C97EE3" w:rsidRPr="002B3D59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2B3D59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Pr="002B3D59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Pr="002B3D59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Pr="002B3D59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2B3D59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Pr="002B3D59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6D74A6"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 w:rsidRPr="002B3D59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Pr="002B3D59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Pr="002B3D59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Pr="002B3D59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Pr="002B3D59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  <w:r w:rsidRPr="002B3D59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bookmarkEnd w:id="0"/>
    </w:tbl>
    <w:p w:rsidR="0083074E" w:rsidRPr="002B3D59" w:rsidRDefault="0083074E" w:rsidP="00607AC3">
      <w:pPr>
        <w:spacing w:line="276" w:lineRule="auto"/>
        <w:rPr>
          <w:rFonts w:ascii="Georgia" w:hAnsi="Georgia"/>
        </w:rPr>
      </w:pPr>
    </w:p>
    <w:sectPr w:rsidR="0083074E" w:rsidRPr="002B3D5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2B3D59"/>
    <w:rsid w:val="00472D81"/>
    <w:rsid w:val="00607AC3"/>
    <w:rsid w:val="006D74A6"/>
    <w:rsid w:val="007B75D8"/>
    <w:rsid w:val="0083074E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EE744B3-AA0A-4971-852F-700AD779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DAC8-F72D-4B8B-A6CD-239F828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Heise</cp:lastModifiedBy>
  <cp:revision>3</cp:revision>
  <dcterms:created xsi:type="dcterms:W3CDTF">2020-10-05T22:35:00Z</dcterms:created>
  <dcterms:modified xsi:type="dcterms:W3CDTF">2020-10-06T13:49:00Z</dcterms:modified>
</cp:coreProperties>
</file>