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DB31" w14:textId="77777777" w:rsidR="00CA0ECA" w:rsidRPr="00A01855" w:rsidRDefault="00CA0ECA" w:rsidP="00CA0ECA">
      <w:pPr>
        <w:spacing w:line="240" w:lineRule="auto"/>
        <w:jc w:val="center"/>
        <w:rPr>
          <w:rFonts w:ascii="Georgia" w:eastAsia="Batang" w:hAnsi="Georgia" w:cs="Arial"/>
          <w:szCs w:val="24"/>
          <w:lang w:val="en-CA"/>
        </w:rPr>
      </w:pPr>
      <w:r w:rsidRPr="00A01855">
        <w:rPr>
          <w:rFonts w:ascii="Georgia" w:eastAsia="Batang" w:hAnsi="Georgia" w:cs="Arial"/>
          <w:szCs w:val="24"/>
          <w:lang w:val="en-CA"/>
        </w:rPr>
        <w:t>UNITED STATES DISTRICT COURT</w:t>
      </w:r>
    </w:p>
    <w:p w14:paraId="5DB6B34D" w14:textId="77777777" w:rsidR="00CA0ECA" w:rsidRPr="00A01855" w:rsidRDefault="00CA0ECA" w:rsidP="00CA0ECA">
      <w:pPr>
        <w:spacing w:line="240" w:lineRule="auto"/>
        <w:jc w:val="center"/>
        <w:rPr>
          <w:rFonts w:ascii="Georgia" w:eastAsia="Batang" w:hAnsi="Georgia" w:cs="Arial"/>
          <w:szCs w:val="24"/>
          <w:lang w:val="en-CA"/>
        </w:rPr>
      </w:pPr>
      <w:r w:rsidRPr="00A01855">
        <w:rPr>
          <w:rFonts w:ascii="Georgia" w:eastAsia="Batang" w:hAnsi="Georgia" w:cs="Arial"/>
          <w:szCs w:val="24"/>
          <w:lang w:val="en-CA"/>
        </w:rPr>
        <w:t>MIDDLE DISTRICT OF FLORIDA</w:t>
      </w:r>
    </w:p>
    <w:p w14:paraId="45097C45" w14:textId="77777777" w:rsidR="00CA0ECA" w:rsidRPr="00A01855" w:rsidRDefault="00CA0ECA" w:rsidP="00CA0ECA">
      <w:pPr>
        <w:spacing w:line="240" w:lineRule="auto"/>
        <w:jc w:val="center"/>
        <w:rPr>
          <w:rFonts w:ascii="Georgia" w:eastAsia="Batang" w:hAnsi="Georgia" w:cs="Arial"/>
          <w:szCs w:val="24"/>
          <w:lang w:val="en-CA"/>
        </w:rPr>
      </w:pPr>
      <w:r w:rsidRPr="00A01855">
        <w:rPr>
          <w:rFonts w:ascii="Georgia" w:eastAsia="Batang" w:hAnsi="Georgia" w:cs="Arial"/>
          <w:szCs w:val="24"/>
          <w:lang w:val="en-CA"/>
        </w:rPr>
        <w:t>FORT MYERS DIVISION</w:t>
      </w:r>
    </w:p>
    <w:p w14:paraId="17F1411B" w14:textId="77777777" w:rsidR="00F42582" w:rsidRPr="00A01855" w:rsidRDefault="00F42582" w:rsidP="00F42582">
      <w:pPr>
        <w:spacing w:line="240" w:lineRule="auto"/>
        <w:rPr>
          <w:rFonts w:ascii="Georgia" w:eastAsia="Batang" w:hAnsi="Georgia" w:cs="Arial"/>
          <w:b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42582" w:rsidRPr="00A01855" w14:paraId="7FF77CC4" w14:textId="77777777" w:rsidTr="00F42582">
        <w:tc>
          <w:tcPr>
            <w:tcW w:w="5215" w:type="dxa"/>
          </w:tcPr>
          <w:p w14:paraId="1D5B5AB7" w14:textId="77777777" w:rsidR="00F42582" w:rsidRPr="00A01855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Plaintiff(s) ___________________________</w:t>
            </w:r>
          </w:p>
          <w:p w14:paraId="54B3D0E8" w14:textId="77777777" w:rsidR="00F42582" w:rsidRPr="00A01855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14:paraId="1162377D" w14:textId="77777777" w:rsidR="00F42582" w:rsidRPr="00A01855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</w:tr>
      <w:tr w:rsidR="00F42582" w:rsidRPr="00A01855" w14:paraId="7DACEAF0" w14:textId="77777777" w:rsidTr="00F42582">
        <w:tc>
          <w:tcPr>
            <w:tcW w:w="5215" w:type="dxa"/>
          </w:tcPr>
          <w:p w14:paraId="547A5A8C" w14:textId="77777777" w:rsidR="00F42582" w:rsidRPr="00A01855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v.</w:t>
            </w:r>
          </w:p>
          <w:p w14:paraId="74F083B3" w14:textId="77777777" w:rsidR="00F42582" w:rsidRPr="00A01855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14:paraId="49F957DF" w14:textId="03928A20" w:rsidR="00F42582" w:rsidRPr="00A01855" w:rsidRDefault="00F42582" w:rsidP="006A3F4F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Case</w:t>
            </w:r>
            <w:r w:rsidR="006A3F4F">
              <w:rPr>
                <w:rFonts w:ascii="Georgia" w:eastAsia="Batang" w:hAnsi="Georgia" w:cs="Arial"/>
                <w:szCs w:val="24"/>
                <w:lang w:val="en-CA"/>
              </w:rPr>
              <w:t xml:space="preserve"> No</w:t>
            </w: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.___________________</w:t>
            </w:r>
          </w:p>
        </w:tc>
      </w:tr>
      <w:tr w:rsidR="00F42582" w:rsidRPr="00A01855" w14:paraId="246ADA14" w14:textId="77777777" w:rsidTr="00F42582">
        <w:tc>
          <w:tcPr>
            <w:tcW w:w="5215" w:type="dxa"/>
          </w:tcPr>
          <w:p w14:paraId="6DBDECB9" w14:textId="77777777" w:rsidR="00F42582" w:rsidRPr="00A01855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Defendant(s) ________________________</w:t>
            </w:r>
          </w:p>
          <w:p w14:paraId="2A2F7902" w14:textId="77777777" w:rsidR="00F42582" w:rsidRPr="00A01855" w:rsidRDefault="00F42582" w:rsidP="00BC01C7">
            <w:pPr>
              <w:spacing w:line="240" w:lineRule="auto"/>
              <w:rPr>
                <w:rFonts w:ascii="Georgia" w:eastAsia="Batang" w:hAnsi="Georgia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14:paraId="7A4208AE" w14:textId="77777777" w:rsidR="00F42582" w:rsidRPr="00A01855" w:rsidRDefault="00F42582" w:rsidP="00BC01C7">
            <w:pPr>
              <w:spacing w:line="240" w:lineRule="auto"/>
              <w:ind w:left="1062"/>
              <w:rPr>
                <w:rFonts w:ascii="Georgia" w:eastAsia="Batang" w:hAnsi="Georgia" w:cs="Arial"/>
                <w:szCs w:val="24"/>
                <w:lang w:val="en-CA"/>
              </w:rPr>
            </w:pP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_____ Evidentiary</w:t>
            </w:r>
          </w:p>
          <w:p w14:paraId="5253FBF0" w14:textId="77777777" w:rsidR="00F42582" w:rsidRPr="00A01855" w:rsidRDefault="00F42582" w:rsidP="00BC01C7">
            <w:pPr>
              <w:spacing w:line="240" w:lineRule="auto"/>
              <w:ind w:left="1062"/>
              <w:rPr>
                <w:rFonts w:ascii="Georgia" w:eastAsia="Batang" w:hAnsi="Georgia" w:cs="Arial"/>
                <w:szCs w:val="24"/>
                <w:lang w:val="en-CA"/>
              </w:rPr>
            </w:pP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_____ Trial</w:t>
            </w:r>
          </w:p>
          <w:p w14:paraId="7AF5026C" w14:textId="77777777" w:rsidR="00F42582" w:rsidRPr="00A01855" w:rsidRDefault="00F42582" w:rsidP="00BC01C7">
            <w:pPr>
              <w:spacing w:line="240" w:lineRule="auto"/>
              <w:ind w:left="1062"/>
              <w:rPr>
                <w:rFonts w:ascii="Georgia" w:eastAsia="Batang" w:hAnsi="Georgia" w:cs="Arial"/>
                <w:szCs w:val="24"/>
                <w:lang w:val="en-CA"/>
              </w:rPr>
            </w:pPr>
            <w:r w:rsidRPr="00A01855">
              <w:rPr>
                <w:rFonts w:ascii="Georgia" w:eastAsia="Batang" w:hAnsi="Georgia" w:cs="Arial"/>
                <w:szCs w:val="24"/>
                <w:lang w:val="en-CA"/>
              </w:rPr>
              <w:t>_____ Other</w:t>
            </w:r>
          </w:p>
        </w:tc>
      </w:tr>
    </w:tbl>
    <w:p w14:paraId="323CFA06" w14:textId="77777777" w:rsidR="00D55757" w:rsidRPr="00A01855" w:rsidRDefault="00CA0ECA" w:rsidP="00CA0ECA">
      <w:pPr>
        <w:spacing w:line="240" w:lineRule="auto"/>
        <w:rPr>
          <w:rFonts w:ascii="Georgia" w:eastAsia="Batang" w:hAnsi="Georgia" w:cs="Arial"/>
          <w:b/>
          <w:szCs w:val="24"/>
          <w:lang w:val="en-CA"/>
        </w:rPr>
      </w:pPr>
      <w:r w:rsidRPr="00A01855">
        <w:rPr>
          <w:rFonts w:ascii="Georgia" w:eastAsia="Batang" w:hAnsi="Georgia" w:cs="Arial"/>
          <w:b/>
          <w:szCs w:val="24"/>
          <w:lang w:val="en-CA"/>
        </w:rPr>
        <w:tab/>
      </w:r>
      <w:r w:rsidRPr="00A01855">
        <w:rPr>
          <w:rFonts w:ascii="Georgia" w:eastAsia="Batang" w:hAnsi="Georgia" w:cs="Arial"/>
          <w:b/>
          <w:szCs w:val="24"/>
          <w:lang w:val="en-CA"/>
        </w:rPr>
        <w:tab/>
      </w:r>
      <w:r w:rsidRPr="00A01855">
        <w:rPr>
          <w:rFonts w:ascii="Georgia" w:eastAsia="Batang" w:hAnsi="Georgia" w:cs="Arial"/>
          <w:b/>
          <w:szCs w:val="24"/>
          <w:lang w:val="en-CA"/>
        </w:rPr>
        <w:tab/>
      </w:r>
      <w:r w:rsidRPr="00A01855">
        <w:rPr>
          <w:rFonts w:ascii="Georgia" w:eastAsia="Batang" w:hAnsi="Georgia" w:cs="Arial"/>
          <w:b/>
          <w:szCs w:val="24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491"/>
        <w:gridCol w:w="3138"/>
        <w:gridCol w:w="2138"/>
      </w:tblGrid>
      <w:tr w:rsidR="001815C8" w:rsidRPr="00A01855" w14:paraId="7263E500" w14:textId="77777777" w:rsidTr="002E7850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079F7" w14:textId="77777777" w:rsidR="001815C8" w:rsidRPr="00A01855" w:rsidRDefault="001815C8" w:rsidP="001815C8">
            <w:pPr>
              <w:spacing w:before="120"/>
              <w:jc w:val="center"/>
              <w:rPr>
                <w:rFonts w:ascii="Georgia" w:hAnsi="Georgia" w:cs="Arial"/>
                <w:b/>
                <w:szCs w:val="24"/>
                <w:u w:val="single"/>
              </w:rPr>
            </w:pPr>
            <w:r w:rsidRPr="00A01855">
              <w:rPr>
                <w:rFonts w:ascii="Georgia" w:hAnsi="Georgia" w:cs="Arial"/>
                <w:b/>
                <w:sz w:val="28"/>
                <w:szCs w:val="24"/>
                <w:u w:val="single"/>
              </w:rPr>
              <w:t>WITNESS LIST</w:t>
            </w:r>
          </w:p>
        </w:tc>
      </w:tr>
      <w:tr w:rsidR="001815C8" w:rsidRPr="00A01855" w14:paraId="45426C9C" w14:textId="77777777" w:rsidTr="00624D2D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551CE5" w14:textId="77777777" w:rsidR="001815C8" w:rsidRPr="00A01855" w:rsidRDefault="00E85749" w:rsidP="001815C8">
            <w:pPr>
              <w:spacing w:before="120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>_____ Plaintiff</w:t>
            </w:r>
            <w:r w:rsidR="001815C8" w:rsidRPr="00A01855">
              <w:rPr>
                <w:rFonts w:ascii="Georgia" w:hAnsi="Georgia" w:cs="Arial"/>
                <w:b/>
                <w:szCs w:val="24"/>
              </w:rPr>
              <w:t xml:space="preserve">    </w:t>
            </w:r>
            <w:r w:rsidRPr="00A01855">
              <w:rPr>
                <w:rFonts w:ascii="Georgia" w:hAnsi="Georgia" w:cs="Arial"/>
                <w:b/>
                <w:szCs w:val="24"/>
              </w:rPr>
              <w:t xml:space="preserve">      _____ Defendant</w:t>
            </w:r>
            <w:r w:rsidR="001815C8" w:rsidRPr="00A01855">
              <w:rPr>
                <w:rFonts w:ascii="Georgia" w:hAnsi="Georgia" w:cs="Arial"/>
                <w:b/>
                <w:szCs w:val="24"/>
              </w:rPr>
              <w:t xml:space="preserve">  </w:t>
            </w:r>
          </w:p>
        </w:tc>
      </w:tr>
      <w:tr w:rsidR="001815C8" w:rsidRPr="00A01855" w14:paraId="5CCC83D5" w14:textId="77777777" w:rsidTr="004B2573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D7A69" w14:textId="77777777" w:rsidR="001815C8" w:rsidRPr="00A01855" w:rsidRDefault="001815C8" w:rsidP="00BC01C7">
            <w:pPr>
              <w:spacing w:before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DCA89" w14:textId="77777777" w:rsidR="001815C8" w:rsidRPr="00A01855" w:rsidRDefault="001815C8" w:rsidP="00BC01C7">
            <w:pPr>
              <w:spacing w:before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>Name</w:t>
            </w: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FD30B" w14:textId="77777777" w:rsidR="001815C8" w:rsidRPr="00A01855" w:rsidRDefault="001815C8" w:rsidP="00BC01C7">
            <w:pPr>
              <w:spacing w:before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>Subject and Brief Description of Testimony</w:t>
            </w:r>
          </w:p>
        </w:tc>
        <w:tc>
          <w:tcPr>
            <w:tcW w:w="2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9C02EB3" w14:textId="77777777" w:rsidR="001815C8" w:rsidRPr="00A01855" w:rsidRDefault="001815C8" w:rsidP="00BC01C7">
            <w:pPr>
              <w:spacing w:before="120" w:after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 xml:space="preserve">Date(s) Testified </w:t>
            </w:r>
            <w:r w:rsidRPr="00A01855">
              <w:rPr>
                <w:rFonts w:ascii="Georgia" w:hAnsi="Georgia" w:cs="Arial"/>
                <w:b/>
                <w:szCs w:val="24"/>
              </w:rPr>
              <w:br/>
            </w:r>
            <w:r w:rsidRPr="00A01855">
              <w:rPr>
                <w:rFonts w:ascii="Georgia" w:hAnsi="Georgia" w:cs="Arial"/>
                <w:i/>
                <w:sz w:val="20"/>
                <w:szCs w:val="24"/>
              </w:rPr>
              <w:t>(Court Only)</w:t>
            </w:r>
          </w:p>
        </w:tc>
      </w:tr>
      <w:tr w:rsidR="001815C8" w:rsidRPr="00A01855" w14:paraId="66765ABB" w14:textId="77777777" w:rsidTr="004B2573">
        <w:tc>
          <w:tcPr>
            <w:tcW w:w="563" w:type="dxa"/>
            <w:tcBorders>
              <w:top w:val="double" w:sz="4" w:space="0" w:color="auto"/>
            </w:tcBorders>
          </w:tcPr>
          <w:p w14:paraId="2CEA777E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1.</w:t>
            </w:r>
          </w:p>
        </w:tc>
        <w:tc>
          <w:tcPr>
            <w:tcW w:w="3491" w:type="dxa"/>
            <w:tcBorders>
              <w:top w:val="double" w:sz="4" w:space="0" w:color="auto"/>
            </w:tcBorders>
          </w:tcPr>
          <w:p w14:paraId="39F6F2F1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14:paraId="51D2DD0B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2176D281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583D5911" w14:textId="77777777" w:rsidTr="004B2573">
        <w:tc>
          <w:tcPr>
            <w:tcW w:w="563" w:type="dxa"/>
          </w:tcPr>
          <w:p w14:paraId="658396CA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2.</w:t>
            </w:r>
          </w:p>
        </w:tc>
        <w:tc>
          <w:tcPr>
            <w:tcW w:w="3491" w:type="dxa"/>
          </w:tcPr>
          <w:p w14:paraId="043CC1F1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29E8E603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66CCC20D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6E729635" w14:textId="77777777" w:rsidTr="004B2573">
        <w:tc>
          <w:tcPr>
            <w:tcW w:w="563" w:type="dxa"/>
          </w:tcPr>
          <w:p w14:paraId="448ED40A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3.</w:t>
            </w:r>
          </w:p>
        </w:tc>
        <w:tc>
          <w:tcPr>
            <w:tcW w:w="3491" w:type="dxa"/>
          </w:tcPr>
          <w:p w14:paraId="36696EEE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05D17E80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50EEA667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5FCACC6A" w14:textId="77777777" w:rsidTr="004B2573">
        <w:tc>
          <w:tcPr>
            <w:tcW w:w="563" w:type="dxa"/>
          </w:tcPr>
          <w:p w14:paraId="3CF95276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4.</w:t>
            </w:r>
          </w:p>
        </w:tc>
        <w:tc>
          <w:tcPr>
            <w:tcW w:w="3491" w:type="dxa"/>
          </w:tcPr>
          <w:p w14:paraId="43DD3F3A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19CF5D0E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4331926A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4B0A951E" w14:textId="77777777" w:rsidTr="004B2573">
        <w:tc>
          <w:tcPr>
            <w:tcW w:w="563" w:type="dxa"/>
          </w:tcPr>
          <w:p w14:paraId="0210EB88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5.</w:t>
            </w:r>
          </w:p>
        </w:tc>
        <w:tc>
          <w:tcPr>
            <w:tcW w:w="3491" w:type="dxa"/>
          </w:tcPr>
          <w:p w14:paraId="5E287EE5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529903C4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53324840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060EB943" w14:textId="77777777" w:rsidTr="004B2573">
        <w:tc>
          <w:tcPr>
            <w:tcW w:w="563" w:type="dxa"/>
          </w:tcPr>
          <w:p w14:paraId="70077FE1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6.</w:t>
            </w:r>
          </w:p>
        </w:tc>
        <w:tc>
          <w:tcPr>
            <w:tcW w:w="3491" w:type="dxa"/>
          </w:tcPr>
          <w:p w14:paraId="6AC1CEBA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2824964E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1EA6F4EC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5A9CC6B4" w14:textId="77777777" w:rsidTr="004B2573">
        <w:tc>
          <w:tcPr>
            <w:tcW w:w="563" w:type="dxa"/>
          </w:tcPr>
          <w:p w14:paraId="7DE5E34D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7.</w:t>
            </w:r>
          </w:p>
        </w:tc>
        <w:tc>
          <w:tcPr>
            <w:tcW w:w="3491" w:type="dxa"/>
          </w:tcPr>
          <w:p w14:paraId="774E085D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07A3E0AF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34EF47A8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0BB72A67" w14:textId="77777777" w:rsidTr="004B2573">
        <w:tc>
          <w:tcPr>
            <w:tcW w:w="563" w:type="dxa"/>
          </w:tcPr>
          <w:p w14:paraId="4B7FDCF4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8.</w:t>
            </w:r>
          </w:p>
        </w:tc>
        <w:tc>
          <w:tcPr>
            <w:tcW w:w="3491" w:type="dxa"/>
          </w:tcPr>
          <w:p w14:paraId="034C5642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2295DEBF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6A8F04C7" w14:textId="77777777" w:rsidR="001815C8" w:rsidRPr="00A01855" w:rsidRDefault="001815C8" w:rsidP="00A31AB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</w:tbl>
    <w:p w14:paraId="038E93F9" w14:textId="3F8AB465" w:rsidR="00974B06" w:rsidRDefault="00974B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491"/>
        <w:gridCol w:w="3138"/>
        <w:gridCol w:w="2138"/>
      </w:tblGrid>
      <w:tr w:rsidR="001815C8" w:rsidRPr="00A01855" w14:paraId="0143D8AA" w14:textId="77777777" w:rsidTr="001C3DCA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5A0BA" w14:textId="166A3561" w:rsidR="001815C8" w:rsidRPr="00A01855" w:rsidRDefault="001815C8" w:rsidP="001C3DCA">
            <w:pPr>
              <w:spacing w:before="120"/>
              <w:jc w:val="center"/>
              <w:rPr>
                <w:rFonts w:ascii="Georgia" w:hAnsi="Georgia" w:cs="Arial"/>
                <w:b/>
                <w:szCs w:val="24"/>
                <w:u w:val="single"/>
              </w:rPr>
            </w:pPr>
            <w:r w:rsidRPr="00A01855">
              <w:rPr>
                <w:rFonts w:ascii="Georgia" w:hAnsi="Georgia" w:cs="Arial"/>
                <w:b/>
                <w:sz w:val="28"/>
                <w:szCs w:val="24"/>
                <w:u w:val="single"/>
              </w:rPr>
              <w:lastRenderedPageBreak/>
              <w:t>WITNESS LIST – CONTINUATION SHEET</w:t>
            </w:r>
          </w:p>
        </w:tc>
      </w:tr>
      <w:tr w:rsidR="001815C8" w:rsidRPr="00A01855" w14:paraId="5F33A268" w14:textId="77777777" w:rsidTr="001C3DCA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DBA41D" w14:textId="77777777" w:rsidR="001815C8" w:rsidRPr="00A01855" w:rsidRDefault="00E85749" w:rsidP="001C3DCA">
            <w:pPr>
              <w:spacing w:before="120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>_____ Plaintiff          _____ Defendant</w:t>
            </w:r>
            <w:r w:rsidR="001815C8" w:rsidRPr="00A01855">
              <w:rPr>
                <w:rFonts w:ascii="Georgia" w:hAnsi="Georgia" w:cs="Arial"/>
                <w:b/>
                <w:szCs w:val="24"/>
              </w:rPr>
              <w:t xml:space="preserve">          </w:t>
            </w:r>
          </w:p>
        </w:tc>
      </w:tr>
      <w:tr w:rsidR="001815C8" w:rsidRPr="00A01855" w14:paraId="334983B3" w14:textId="77777777" w:rsidTr="004B2573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A6C20" w14:textId="77777777" w:rsidR="001815C8" w:rsidRPr="00A01855" w:rsidRDefault="001815C8" w:rsidP="001C3DCA">
            <w:pPr>
              <w:spacing w:before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2DED7" w14:textId="77777777" w:rsidR="001815C8" w:rsidRPr="00A01855" w:rsidRDefault="001815C8" w:rsidP="001C3DCA">
            <w:pPr>
              <w:spacing w:before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>Name</w:t>
            </w: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BC86E" w14:textId="77777777" w:rsidR="001815C8" w:rsidRPr="00A01855" w:rsidRDefault="001815C8" w:rsidP="001C3DCA">
            <w:pPr>
              <w:spacing w:before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>Subject and Brief Description of Testimony</w:t>
            </w:r>
          </w:p>
        </w:tc>
        <w:tc>
          <w:tcPr>
            <w:tcW w:w="2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F4F436" w14:textId="77777777" w:rsidR="001815C8" w:rsidRPr="00A01855" w:rsidRDefault="001815C8" w:rsidP="001C3DCA">
            <w:pPr>
              <w:spacing w:before="120" w:after="120" w:line="240" w:lineRule="auto"/>
              <w:jc w:val="center"/>
              <w:rPr>
                <w:rFonts w:ascii="Georgia" w:hAnsi="Georgia" w:cs="Arial"/>
                <w:b/>
                <w:szCs w:val="24"/>
              </w:rPr>
            </w:pPr>
            <w:r w:rsidRPr="00A01855">
              <w:rPr>
                <w:rFonts w:ascii="Georgia" w:hAnsi="Georgia" w:cs="Arial"/>
                <w:b/>
                <w:szCs w:val="24"/>
              </w:rPr>
              <w:t xml:space="preserve">Date(s) Testified </w:t>
            </w:r>
            <w:r w:rsidRPr="00A01855">
              <w:rPr>
                <w:rFonts w:ascii="Georgia" w:hAnsi="Georgia" w:cs="Arial"/>
                <w:b/>
                <w:szCs w:val="24"/>
              </w:rPr>
              <w:br/>
            </w:r>
            <w:r w:rsidRPr="00A01855">
              <w:rPr>
                <w:rFonts w:ascii="Georgia" w:hAnsi="Georgia" w:cs="Arial"/>
                <w:i/>
                <w:sz w:val="20"/>
                <w:szCs w:val="24"/>
              </w:rPr>
              <w:t>(Court Only)</w:t>
            </w:r>
          </w:p>
        </w:tc>
      </w:tr>
      <w:tr w:rsidR="001815C8" w:rsidRPr="00A01855" w14:paraId="26174DA5" w14:textId="77777777" w:rsidTr="004B2573">
        <w:tc>
          <w:tcPr>
            <w:tcW w:w="563" w:type="dxa"/>
            <w:tcBorders>
              <w:top w:val="double" w:sz="4" w:space="0" w:color="auto"/>
            </w:tcBorders>
          </w:tcPr>
          <w:p w14:paraId="264E39D4" w14:textId="6E80BEB6" w:rsidR="001815C8" w:rsidRPr="00A01855" w:rsidRDefault="004B2573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9</w:t>
            </w:r>
            <w:r w:rsidR="001815C8"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  <w:tcBorders>
              <w:top w:val="double" w:sz="4" w:space="0" w:color="auto"/>
            </w:tcBorders>
          </w:tcPr>
          <w:p w14:paraId="220D3EA7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14:paraId="71294ED4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58C203C4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656AC62E" w14:textId="77777777" w:rsidTr="004B2573">
        <w:tc>
          <w:tcPr>
            <w:tcW w:w="563" w:type="dxa"/>
          </w:tcPr>
          <w:p w14:paraId="670A8BCE" w14:textId="0057E722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0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1AA24803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5EB15D53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555628DF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1A4A7028" w14:textId="77777777" w:rsidTr="004B2573">
        <w:tc>
          <w:tcPr>
            <w:tcW w:w="563" w:type="dxa"/>
          </w:tcPr>
          <w:p w14:paraId="4C41C460" w14:textId="43C065E3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1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121785C6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2B73A9D0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0F4662D6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2C7A4CC8" w14:textId="77777777" w:rsidTr="004B2573">
        <w:tc>
          <w:tcPr>
            <w:tcW w:w="563" w:type="dxa"/>
          </w:tcPr>
          <w:p w14:paraId="34BD5BCA" w14:textId="08011185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2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5F772321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788BA584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2059B4D0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20C7C0FE" w14:textId="77777777" w:rsidTr="004B2573">
        <w:tc>
          <w:tcPr>
            <w:tcW w:w="563" w:type="dxa"/>
          </w:tcPr>
          <w:p w14:paraId="6AE0577D" w14:textId="0FD06D9A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3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3B895783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1EEF153B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550E4DB3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4F83E766" w14:textId="77777777" w:rsidTr="004B2573">
        <w:tc>
          <w:tcPr>
            <w:tcW w:w="563" w:type="dxa"/>
          </w:tcPr>
          <w:p w14:paraId="2A439882" w14:textId="65A7F6B0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4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7E3E6A98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3B8C5257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113F96AB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638D696C" w14:textId="77777777" w:rsidTr="004B2573">
        <w:tc>
          <w:tcPr>
            <w:tcW w:w="563" w:type="dxa"/>
          </w:tcPr>
          <w:p w14:paraId="125126A0" w14:textId="29413DBB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5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4E43712F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0C5A0699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74BBCBFC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017F81C0" w14:textId="77777777" w:rsidTr="004B2573">
        <w:tc>
          <w:tcPr>
            <w:tcW w:w="563" w:type="dxa"/>
          </w:tcPr>
          <w:p w14:paraId="43123D36" w14:textId="17D30E79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6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2DC30674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2DDB4EB5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516742EE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6812F23D" w14:textId="77777777" w:rsidTr="004B2573">
        <w:tc>
          <w:tcPr>
            <w:tcW w:w="563" w:type="dxa"/>
          </w:tcPr>
          <w:p w14:paraId="13A15BB3" w14:textId="00991766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7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3047974E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45844FEF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7FFB55AE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06210D77" w14:textId="77777777" w:rsidTr="004B2573">
        <w:tc>
          <w:tcPr>
            <w:tcW w:w="563" w:type="dxa"/>
          </w:tcPr>
          <w:p w14:paraId="39E3FC15" w14:textId="40D0E5E0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1</w:t>
            </w:r>
            <w:r w:rsidR="004B2573">
              <w:rPr>
                <w:rFonts w:ascii="Georgia" w:hAnsi="Georgia" w:cs="Arial"/>
                <w:szCs w:val="24"/>
              </w:rPr>
              <w:t>8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7A4A7702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15C48F93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30C4BA05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41556C3E" w14:textId="77777777" w:rsidTr="004B2573">
        <w:tc>
          <w:tcPr>
            <w:tcW w:w="563" w:type="dxa"/>
          </w:tcPr>
          <w:p w14:paraId="3D0E31D2" w14:textId="7CB11331" w:rsidR="001815C8" w:rsidRPr="00A01855" w:rsidRDefault="004B2573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19</w:t>
            </w:r>
            <w:r w:rsidR="001815C8"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649A29D7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0944142C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13C68127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  <w:tr w:rsidR="001815C8" w:rsidRPr="00A01855" w14:paraId="2A998D58" w14:textId="77777777" w:rsidTr="004B2573">
        <w:tc>
          <w:tcPr>
            <w:tcW w:w="563" w:type="dxa"/>
          </w:tcPr>
          <w:p w14:paraId="05264D69" w14:textId="4636939C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  <w:r w:rsidRPr="00A01855">
              <w:rPr>
                <w:rFonts w:ascii="Georgia" w:hAnsi="Georgia" w:cs="Arial"/>
                <w:szCs w:val="24"/>
              </w:rPr>
              <w:t>2</w:t>
            </w:r>
            <w:r w:rsidR="004B2573">
              <w:rPr>
                <w:rFonts w:ascii="Georgia" w:hAnsi="Georgia" w:cs="Arial"/>
                <w:szCs w:val="24"/>
              </w:rPr>
              <w:t>0</w:t>
            </w:r>
            <w:r w:rsidRPr="00A01855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3491" w:type="dxa"/>
          </w:tcPr>
          <w:p w14:paraId="2974622E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3138" w:type="dxa"/>
          </w:tcPr>
          <w:p w14:paraId="70E7388E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  <w:tc>
          <w:tcPr>
            <w:tcW w:w="2138" w:type="dxa"/>
          </w:tcPr>
          <w:p w14:paraId="7171821D" w14:textId="77777777" w:rsidR="001815C8" w:rsidRPr="00A01855" w:rsidRDefault="001815C8" w:rsidP="001C3DCA">
            <w:pPr>
              <w:spacing w:before="240" w:after="240"/>
              <w:rPr>
                <w:rFonts w:ascii="Georgia" w:hAnsi="Georgia" w:cs="Arial"/>
                <w:szCs w:val="24"/>
              </w:rPr>
            </w:pPr>
          </w:p>
        </w:tc>
      </w:tr>
    </w:tbl>
    <w:p w14:paraId="51F66403" w14:textId="77777777" w:rsidR="00CA0ECA" w:rsidRPr="00A01855" w:rsidRDefault="00CA0ECA" w:rsidP="00BC01C7">
      <w:pPr>
        <w:rPr>
          <w:rFonts w:ascii="Georgia" w:hAnsi="Georgia" w:cs="Arial"/>
          <w:szCs w:val="24"/>
        </w:rPr>
      </w:pPr>
      <w:bookmarkStart w:id="0" w:name="_GoBack"/>
      <w:bookmarkEnd w:id="0"/>
    </w:p>
    <w:sectPr w:rsidR="00CA0ECA" w:rsidRPr="00A01855" w:rsidSect="00181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11E0" w14:textId="77777777" w:rsidR="00BC01C7" w:rsidRDefault="00BC01C7" w:rsidP="00BC01C7">
      <w:pPr>
        <w:spacing w:line="240" w:lineRule="auto"/>
      </w:pPr>
      <w:r>
        <w:separator/>
      </w:r>
    </w:p>
  </w:endnote>
  <w:endnote w:type="continuationSeparator" w:id="0">
    <w:p w14:paraId="6EA309A6" w14:textId="77777777" w:rsidR="00BC01C7" w:rsidRDefault="00BC01C7" w:rsidP="00BC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6C11" w14:textId="77777777" w:rsidR="00974B06" w:rsidRDefault="00974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BD50" w14:textId="77777777" w:rsidR="00974B06" w:rsidRPr="00DB4BF2" w:rsidRDefault="00974B06" w:rsidP="00DB4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0334" w14:textId="77777777" w:rsidR="00974B06" w:rsidRDefault="00974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CF52" w14:textId="77777777" w:rsidR="00BC01C7" w:rsidRDefault="00BC01C7" w:rsidP="00BC01C7">
      <w:pPr>
        <w:spacing w:line="240" w:lineRule="auto"/>
      </w:pPr>
      <w:r>
        <w:separator/>
      </w:r>
    </w:p>
  </w:footnote>
  <w:footnote w:type="continuationSeparator" w:id="0">
    <w:p w14:paraId="410DC274" w14:textId="77777777" w:rsidR="00BC01C7" w:rsidRDefault="00BC01C7" w:rsidP="00BC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FB62" w14:textId="77777777" w:rsidR="00974B06" w:rsidRDefault="00974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D7D8" w14:textId="15F7BDC1" w:rsidR="00BC01C7" w:rsidRPr="00DB4BF2" w:rsidRDefault="00BC01C7" w:rsidP="00DB4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EFC2" w14:textId="77777777" w:rsidR="00974B06" w:rsidRDefault="00974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CA"/>
    <w:rsid w:val="000000DE"/>
    <w:rsid w:val="00002356"/>
    <w:rsid w:val="00002FC9"/>
    <w:rsid w:val="00003BA5"/>
    <w:rsid w:val="0000434B"/>
    <w:rsid w:val="00005986"/>
    <w:rsid w:val="00006A9A"/>
    <w:rsid w:val="00007543"/>
    <w:rsid w:val="00010237"/>
    <w:rsid w:val="0001114D"/>
    <w:rsid w:val="00011716"/>
    <w:rsid w:val="000130F5"/>
    <w:rsid w:val="00014FCD"/>
    <w:rsid w:val="00015278"/>
    <w:rsid w:val="00017A7E"/>
    <w:rsid w:val="00020056"/>
    <w:rsid w:val="000200DC"/>
    <w:rsid w:val="0002156E"/>
    <w:rsid w:val="0002309B"/>
    <w:rsid w:val="00024C4B"/>
    <w:rsid w:val="00024E13"/>
    <w:rsid w:val="000268D4"/>
    <w:rsid w:val="00026ACF"/>
    <w:rsid w:val="00026CD7"/>
    <w:rsid w:val="00027E38"/>
    <w:rsid w:val="00030390"/>
    <w:rsid w:val="00033168"/>
    <w:rsid w:val="000366B9"/>
    <w:rsid w:val="000370A0"/>
    <w:rsid w:val="000379B0"/>
    <w:rsid w:val="00041722"/>
    <w:rsid w:val="00041A3C"/>
    <w:rsid w:val="00042A81"/>
    <w:rsid w:val="00043BBD"/>
    <w:rsid w:val="0004480F"/>
    <w:rsid w:val="000451F3"/>
    <w:rsid w:val="000464FD"/>
    <w:rsid w:val="00046B5D"/>
    <w:rsid w:val="00051D48"/>
    <w:rsid w:val="00051E3E"/>
    <w:rsid w:val="00053066"/>
    <w:rsid w:val="00053FAA"/>
    <w:rsid w:val="00054176"/>
    <w:rsid w:val="0005418F"/>
    <w:rsid w:val="0005422E"/>
    <w:rsid w:val="00054255"/>
    <w:rsid w:val="00054A62"/>
    <w:rsid w:val="00060BB6"/>
    <w:rsid w:val="0006119D"/>
    <w:rsid w:val="00061700"/>
    <w:rsid w:val="00061F24"/>
    <w:rsid w:val="00063B79"/>
    <w:rsid w:val="00063D7D"/>
    <w:rsid w:val="0006570D"/>
    <w:rsid w:val="00066A48"/>
    <w:rsid w:val="000703DB"/>
    <w:rsid w:val="000709CA"/>
    <w:rsid w:val="00070B45"/>
    <w:rsid w:val="00070BE9"/>
    <w:rsid w:val="00070E5E"/>
    <w:rsid w:val="00070FAA"/>
    <w:rsid w:val="00071356"/>
    <w:rsid w:val="0007179A"/>
    <w:rsid w:val="000720D8"/>
    <w:rsid w:val="00073F76"/>
    <w:rsid w:val="000745A9"/>
    <w:rsid w:val="00074D45"/>
    <w:rsid w:val="00075F7B"/>
    <w:rsid w:val="00076F35"/>
    <w:rsid w:val="000772B3"/>
    <w:rsid w:val="00077406"/>
    <w:rsid w:val="000805F1"/>
    <w:rsid w:val="0008239B"/>
    <w:rsid w:val="00082A9E"/>
    <w:rsid w:val="000837FE"/>
    <w:rsid w:val="00084E75"/>
    <w:rsid w:val="00086507"/>
    <w:rsid w:val="00086731"/>
    <w:rsid w:val="00087339"/>
    <w:rsid w:val="00087784"/>
    <w:rsid w:val="00087988"/>
    <w:rsid w:val="00087AFE"/>
    <w:rsid w:val="00090817"/>
    <w:rsid w:val="0009521F"/>
    <w:rsid w:val="000958A4"/>
    <w:rsid w:val="000966E6"/>
    <w:rsid w:val="00096CB4"/>
    <w:rsid w:val="00096CD7"/>
    <w:rsid w:val="00096DD3"/>
    <w:rsid w:val="00097501"/>
    <w:rsid w:val="00097DA9"/>
    <w:rsid w:val="00097DF2"/>
    <w:rsid w:val="000A0F46"/>
    <w:rsid w:val="000A1277"/>
    <w:rsid w:val="000A19E5"/>
    <w:rsid w:val="000A1E7E"/>
    <w:rsid w:val="000A2D59"/>
    <w:rsid w:val="000A3912"/>
    <w:rsid w:val="000A3928"/>
    <w:rsid w:val="000A3F05"/>
    <w:rsid w:val="000A42C4"/>
    <w:rsid w:val="000B0786"/>
    <w:rsid w:val="000B231C"/>
    <w:rsid w:val="000B2C87"/>
    <w:rsid w:val="000B3942"/>
    <w:rsid w:val="000B3AF7"/>
    <w:rsid w:val="000B56B9"/>
    <w:rsid w:val="000C13A4"/>
    <w:rsid w:val="000C16E0"/>
    <w:rsid w:val="000C46A1"/>
    <w:rsid w:val="000C55BA"/>
    <w:rsid w:val="000C55CB"/>
    <w:rsid w:val="000C6B58"/>
    <w:rsid w:val="000D114D"/>
    <w:rsid w:val="000D12ED"/>
    <w:rsid w:val="000D1595"/>
    <w:rsid w:val="000D4198"/>
    <w:rsid w:val="000D6700"/>
    <w:rsid w:val="000D73CD"/>
    <w:rsid w:val="000D7406"/>
    <w:rsid w:val="000D7FD7"/>
    <w:rsid w:val="000E2249"/>
    <w:rsid w:val="000E3CBB"/>
    <w:rsid w:val="000E7437"/>
    <w:rsid w:val="000E7B98"/>
    <w:rsid w:val="000F23E9"/>
    <w:rsid w:val="000F255A"/>
    <w:rsid w:val="000F32AF"/>
    <w:rsid w:val="000F3493"/>
    <w:rsid w:val="000F54DC"/>
    <w:rsid w:val="000F659C"/>
    <w:rsid w:val="000F6671"/>
    <w:rsid w:val="0010138E"/>
    <w:rsid w:val="001015E4"/>
    <w:rsid w:val="00102728"/>
    <w:rsid w:val="00102A44"/>
    <w:rsid w:val="00103ABD"/>
    <w:rsid w:val="00103C5B"/>
    <w:rsid w:val="00104C60"/>
    <w:rsid w:val="00105F60"/>
    <w:rsid w:val="001067C8"/>
    <w:rsid w:val="00106A7C"/>
    <w:rsid w:val="00111440"/>
    <w:rsid w:val="001130DF"/>
    <w:rsid w:val="00113813"/>
    <w:rsid w:val="00120BAE"/>
    <w:rsid w:val="0012227B"/>
    <w:rsid w:val="001229C7"/>
    <w:rsid w:val="001233D5"/>
    <w:rsid w:val="00123D72"/>
    <w:rsid w:val="00125525"/>
    <w:rsid w:val="0012596C"/>
    <w:rsid w:val="00127738"/>
    <w:rsid w:val="001278DB"/>
    <w:rsid w:val="00127B17"/>
    <w:rsid w:val="001309A0"/>
    <w:rsid w:val="001326A5"/>
    <w:rsid w:val="00133457"/>
    <w:rsid w:val="00135D17"/>
    <w:rsid w:val="00136AD5"/>
    <w:rsid w:val="00137268"/>
    <w:rsid w:val="00137A45"/>
    <w:rsid w:val="00140403"/>
    <w:rsid w:val="00142E2A"/>
    <w:rsid w:val="001446E5"/>
    <w:rsid w:val="00144730"/>
    <w:rsid w:val="00145758"/>
    <w:rsid w:val="00155D6C"/>
    <w:rsid w:val="001564FF"/>
    <w:rsid w:val="00157E2E"/>
    <w:rsid w:val="00160772"/>
    <w:rsid w:val="00162CBB"/>
    <w:rsid w:val="001634AA"/>
    <w:rsid w:val="00165BB2"/>
    <w:rsid w:val="00165E6D"/>
    <w:rsid w:val="001674BE"/>
    <w:rsid w:val="00170558"/>
    <w:rsid w:val="0017410E"/>
    <w:rsid w:val="001747B2"/>
    <w:rsid w:val="00176ADF"/>
    <w:rsid w:val="00180108"/>
    <w:rsid w:val="001815C8"/>
    <w:rsid w:val="00182EFA"/>
    <w:rsid w:val="00184783"/>
    <w:rsid w:val="00187A01"/>
    <w:rsid w:val="00191F75"/>
    <w:rsid w:val="001922B5"/>
    <w:rsid w:val="00192A95"/>
    <w:rsid w:val="00193BE1"/>
    <w:rsid w:val="00195312"/>
    <w:rsid w:val="00195467"/>
    <w:rsid w:val="00197560"/>
    <w:rsid w:val="001A044D"/>
    <w:rsid w:val="001A207B"/>
    <w:rsid w:val="001A375B"/>
    <w:rsid w:val="001A3A52"/>
    <w:rsid w:val="001A6BE9"/>
    <w:rsid w:val="001B05CF"/>
    <w:rsid w:val="001B0996"/>
    <w:rsid w:val="001B0D0D"/>
    <w:rsid w:val="001B141A"/>
    <w:rsid w:val="001B2C38"/>
    <w:rsid w:val="001B4146"/>
    <w:rsid w:val="001B4D8F"/>
    <w:rsid w:val="001B59ED"/>
    <w:rsid w:val="001B71C3"/>
    <w:rsid w:val="001B73A1"/>
    <w:rsid w:val="001C1582"/>
    <w:rsid w:val="001C1725"/>
    <w:rsid w:val="001C1DD4"/>
    <w:rsid w:val="001C2697"/>
    <w:rsid w:val="001C2EB7"/>
    <w:rsid w:val="001C4269"/>
    <w:rsid w:val="001C59E7"/>
    <w:rsid w:val="001C5AB1"/>
    <w:rsid w:val="001C6DAF"/>
    <w:rsid w:val="001C7B10"/>
    <w:rsid w:val="001D0291"/>
    <w:rsid w:val="001D06E1"/>
    <w:rsid w:val="001D0CC4"/>
    <w:rsid w:val="001D1FC2"/>
    <w:rsid w:val="001D2E5C"/>
    <w:rsid w:val="001D32D3"/>
    <w:rsid w:val="001D6E05"/>
    <w:rsid w:val="001D74DD"/>
    <w:rsid w:val="001D753D"/>
    <w:rsid w:val="001E0215"/>
    <w:rsid w:val="001E182F"/>
    <w:rsid w:val="001E1AF9"/>
    <w:rsid w:val="001E31DA"/>
    <w:rsid w:val="001E35E1"/>
    <w:rsid w:val="001F1AFB"/>
    <w:rsid w:val="001F276D"/>
    <w:rsid w:val="001F2B08"/>
    <w:rsid w:val="001F5982"/>
    <w:rsid w:val="001F6245"/>
    <w:rsid w:val="001F7F46"/>
    <w:rsid w:val="00201C38"/>
    <w:rsid w:val="0020221C"/>
    <w:rsid w:val="00202FF0"/>
    <w:rsid w:val="0020417B"/>
    <w:rsid w:val="0020451F"/>
    <w:rsid w:val="00206504"/>
    <w:rsid w:val="00207F98"/>
    <w:rsid w:val="00211B53"/>
    <w:rsid w:val="0021312A"/>
    <w:rsid w:val="002161F3"/>
    <w:rsid w:val="00220236"/>
    <w:rsid w:val="00220EAB"/>
    <w:rsid w:val="00220F8A"/>
    <w:rsid w:val="0022231D"/>
    <w:rsid w:val="00227202"/>
    <w:rsid w:val="00230921"/>
    <w:rsid w:val="0023094D"/>
    <w:rsid w:val="00232781"/>
    <w:rsid w:val="0023589F"/>
    <w:rsid w:val="00236964"/>
    <w:rsid w:val="00236CDA"/>
    <w:rsid w:val="00240F71"/>
    <w:rsid w:val="00243F0A"/>
    <w:rsid w:val="00244D42"/>
    <w:rsid w:val="00244F47"/>
    <w:rsid w:val="00245989"/>
    <w:rsid w:val="0024627F"/>
    <w:rsid w:val="00246673"/>
    <w:rsid w:val="00246AB7"/>
    <w:rsid w:val="00250CAC"/>
    <w:rsid w:val="00250D4C"/>
    <w:rsid w:val="0025152D"/>
    <w:rsid w:val="002547A4"/>
    <w:rsid w:val="00255DEB"/>
    <w:rsid w:val="0025604E"/>
    <w:rsid w:val="00257CE7"/>
    <w:rsid w:val="00257DAA"/>
    <w:rsid w:val="002604A3"/>
    <w:rsid w:val="0026168B"/>
    <w:rsid w:val="00261EB4"/>
    <w:rsid w:val="002632E3"/>
    <w:rsid w:val="002638A8"/>
    <w:rsid w:val="00265FBA"/>
    <w:rsid w:val="00266AD3"/>
    <w:rsid w:val="00271E2A"/>
    <w:rsid w:val="002742E8"/>
    <w:rsid w:val="00274889"/>
    <w:rsid w:val="00275C00"/>
    <w:rsid w:val="002778AA"/>
    <w:rsid w:val="00281156"/>
    <w:rsid w:val="002822C8"/>
    <w:rsid w:val="00283629"/>
    <w:rsid w:val="002838A5"/>
    <w:rsid w:val="00283D79"/>
    <w:rsid w:val="00284724"/>
    <w:rsid w:val="002847BD"/>
    <w:rsid w:val="00284BBA"/>
    <w:rsid w:val="00285345"/>
    <w:rsid w:val="0028687C"/>
    <w:rsid w:val="002872B6"/>
    <w:rsid w:val="00290741"/>
    <w:rsid w:val="00290C6C"/>
    <w:rsid w:val="00291D24"/>
    <w:rsid w:val="00293B02"/>
    <w:rsid w:val="002945A2"/>
    <w:rsid w:val="00294F36"/>
    <w:rsid w:val="00296AB0"/>
    <w:rsid w:val="002977D5"/>
    <w:rsid w:val="002A081F"/>
    <w:rsid w:val="002A0BE3"/>
    <w:rsid w:val="002A1A2E"/>
    <w:rsid w:val="002A1E02"/>
    <w:rsid w:val="002A3953"/>
    <w:rsid w:val="002A5414"/>
    <w:rsid w:val="002A54C8"/>
    <w:rsid w:val="002A7098"/>
    <w:rsid w:val="002B0EB8"/>
    <w:rsid w:val="002B12E0"/>
    <w:rsid w:val="002B27F7"/>
    <w:rsid w:val="002B36E8"/>
    <w:rsid w:val="002B5E51"/>
    <w:rsid w:val="002C077C"/>
    <w:rsid w:val="002C0AF6"/>
    <w:rsid w:val="002C2A65"/>
    <w:rsid w:val="002C42EC"/>
    <w:rsid w:val="002C4A97"/>
    <w:rsid w:val="002C54C8"/>
    <w:rsid w:val="002C7761"/>
    <w:rsid w:val="002D01F4"/>
    <w:rsid w:val="002D080C"/>
    <w:rsid w:val="002D0AD9"/>
    <w:rsid w:val="002D0BF4"/>
    <w:rsid w:val="002D2381"/>
    <w:rsid w:val="002D2592"/>
    <w:rsid w:val="002D38D1"/>
    <w:rsid w:val="002D457D"/>
    <w:rsid w:val="002D509E"/>
    <w:rsid w:val="002D649D"/>
    <w:rsid w:val="002D6C3B"/>
    <w:rsid w:val="002D7A72"/>
    <w:rsid w:val="002E13F1"/>
    <w:rsid w:val="002E1AA5"/>
    <w:rsid w:val="002E2261"/>
    <w:rsid w:val="002E2E01"/>
    <w:rsid w:val="002E4AAD"/>
    <w:rsid w:val="002E66CD"/>
    <w:rsid w:val="002E7388"/>
    <w:rsid w:val="002F1716"/>
    <w:rsid w:val="002F35D6"/>
    <w:rsid w:val="002F56A7"/>
    <w:rsid w:val="002F586B"/>
    <w:rsid w:val="002F5886"/>
    <w:rsid w:val="002F6E2A"/>
    <w:rsid w:val="002F7305"/>
    <w:rsid w:val="00300581"/>
    <w:rsid w:val="00300E89"/>
    <w:rsid w:val="00300F8D"/>
    <w:rsid w:val="003011A6"/>
    <w:rsid w:val="00302485"/>
    <w:rsid w:val="00303E99"/>
    <w:rsid w:val="00305F95"/>
    <w:rsid w:val="00307BD4"/>
    <w:rsid w:val="00312168"/>
    <w:rsid w:val="003171D5"/>
    <w:rsid w:val="0031789A"/>
    <w:rsid w:val="00321E22"/>
    <w:rsid w:val="003234C5"/>
    <w:rsid w:val="003246B5"/>
    <w:rsid w:val="00325B1F"/>
    <w:rsid w:val="003263E8"/>
    <w:rsid w:val="00327A00"/>
    <w:rsid w:val="00327F0D"/>
    <w:rsid w:val="00332439"/>
    <w:rsid w:val="00332CCA"/>
    <w:rsid w:val="003332D7"/>
    <w:rsid w:val="00333ED7"/>
    <w:rsid w:val="003344E8"/>
    <w:rsid w:val="00334AE1"/>
    <w:rsid w:val="00336485"/>
    <w:rsid w:val="003367E6"/>
    <w:rsid w:val="00337377"/>
    <w:rsid w:val="00340098"/>
    <w:rsid w:val="003437F0"/>
    <w:rsid w:val="00344047"/>
    <w:rsid w:val="00344FD5"/>
    <w:rsid w:val="00345B21"/>
    <w:rsid w:val="0034629D"/>
    <w:rsid w:val="003470B1"/>
    <w:rsid w:val="003472A3"/>
    <w:rsid w:val="0035003C"/>
    <w:rsid w:val="00350FD9"/>
    <w:rsid w:val="00351E2C"/>
    <w:rsid w:val="003525F5"/>
    <w:rsid w:val="003542DB"/>
    <w:rsid w:val="00354B16"/>
    <w:rsid w:val="00356585"/>
    <w:rsid w:val="0035665C"/>
    <w:rsid w:val="00356B48"/>
    <w:rsid w:val="00357793"/>
    <w:rsid w:val="003606D6"/>
    <w:rsid w:val="00360BEB"/>
    <w:rsid w:val="00361861"/>
    <w:rsid w:val="003622BB"/>
    <w:rsid w:val="003623DD"/>
    <w:rsid w:val="00366174"/>
    <w:rsid w:val="0036632C"/>
    <w:rsid w:val="00367301"/>
    <w:rsid w:val="0037173C"/>
    <w:rsid w:val="00372D21"/>
    <w:rsid w:val="00372E1A"/>
    <w:rsid w:val="003735BC"/>
    <w:rsid w:val="00373F11"/>
    <w:rsid w:val="003753FC"/>
    <w:rsid w:val="00376768"/>
    <w:rsid w:val="0037683D"/>
    <w:rsid w:val="0037700E"/>
    <w:rsid w:val="00377112"/>
    <w:rsid w:val="00380477"/>
    <w:rsid w:val="00380654"/>
    <w:rsid w:val="00383EB0"/>
    <w:rsid w:val="0038491C"/>
    <w:rsid w:val="003856D9"/>
    <w:rsid w:val="003864EA"/>
    <w:rsid w:val="003864ED"/>
    <w:rsid w:val="003876A6"/>
    <w:rsid w:val="0038792A"/>
    <w:rsid w:val="00391CDE"/>
    <w:rsid w:val="00392BC0"/>
    <w:rsid w:val="003935C6"/>
    <w:rsid w:val="00393E1D"/>
    <w:rsid w:val="00393E67"/>
    <w:rsid w:val="0039425E"/>
    <w:rsid w:val="00394843"/>
    <w:rsid w:val="00395819"/>
    <w:rsid w:val="003961DC"/>
    <w:rsid w:val="00397DB5"/>
    <w:rsid w:val="003A000C"/>
    <w:rsid w:val="003A09BB"/>
    <w:rsid w:val="003A09CB"/>
    <w:rsid w:val="003A10BA"/>
    <w:rsid w:val="003A19A9"/>
    <w:rsid w:val="003A2ABA"/>
    <w:rsid w:val="003A454F"/>
    <w:rsid w:val="003A4D24"/>
    <w:rsid w:val="003A573B"/>
    <w:rsid w:val="003A69E3"/>
    <w:rsid w:val="003A6A22"/>
    <w:rsid w:val="003A767D"/>
    <w:rsid w:val="003B19E8"/>
    <w:rsid w:val="003B2295"/>
    <w:rsid w:val="003B573C"/>
    <w:rsid w:val="003B7E65"/>
    <w:rsid w:val="003C05FB"/>
    <w:rsid w:val="003C229F"/>
    <w:rsid w:val="003C6D6A"/>
    <w:rsid w:val="003C7513"/>
    <w:rsid w:val="003C759C"/>
    <w:rsid w:val="003D068E"/>
    <w:rsid w:val="003D1276"/>
    <w:rsid w:val="003D19C7"/>
    <w:rsid w:val="003D1D93"/>
    <w:rsid w:val="003D1E9C"/>
    <w:rsid w:val="003D2525"/>
    <w:rsid w:val="003D329F"/>
    <w:rsid w:val="003D6270"/>
    <w:rsid w:val="003D70B2"/>
    <w:rsid w:val="003D7342"/>
    <w:rsid w:val="003D735A"/>
    <w:rsid w:val="003E1228"/>
    <w:rsid w:val="003E1514"/>
    <w:rsid w:val="003E1A7B"/>
    <w:rsid w:val="003E3D53"/>
    <w:rsid w:val="003E57CF"/>
    <w:rsid w:val="003E69D5"/>
    <w:rsid w:val="003E6C9F"/>
    <w:rsid w:val="003E738C"/>
    <w:rsid w:val="003E7DC0"/>
    <w:rsid w:val="003F0359"/>
    <w:rsid w:val="003F0FFC"/>
    <w:rsid w:val="003F163A"/>
    <w:rsid w:val="003F3299"/>
    <w:rsid w:val="003F4EAD"/>
    <w:rsid w:val="003F5122"/>
    <w:rsid w:val="003F5C52"/>
    <w:rsid w:val="003F5E9C"/>
    <w:rsid w:val="003F6145"/>
    <w:rsid w:val="003F6488"/>
    <w:rsid w:val="003F65A0"/>
    <w:rsid w:val="00402A27"/>
    <w:rsid w:val="00402D78"/>
    <w:rsid w:val="004032F4"/>
    <w:rsid w:val="00403846"/>
    <w:rsid w:val="00403BC2"/>
    <w:rsid w:val="004043DA"/>
    <w:rsid w:val="00404927"/>
    <w:rsid w:val="004061DB"/>
    <w:rsid w:val="00406556"/>
    <w:rsid w:val="00407A59"/>
    <w:rsid w:val="00411D9C"/>
    <w:rsid w:val="0041247D"/>
    <w:rsid w:val="0041322E"/>
    <w:rsid w:val="00416082"/>
    <w:rsid w:val="004167D6"/>
    <w:rsid w:val="00416E32"/>
    <w:rsid w:val="0041754C"/>
    <w:rsid w:val="00417943"/>
    <w:rsid w:val="00420786"/>
    <w:rsid w:val="004219AE"/>
    <w:rsid w:val="00423012"/>
    <w:rsid w:val="004257F8"/>
    <w:rsid w:val="004266F6"/>
    <w:rsid w:val="004268BF"/>
    <w:rsid w:val="00427CE5"/>
    <w:rsid w:val="00432FA2"/>
    <w:rsid w:val="004330B8"/>
    <w:rsid w:val="00433720"/>
    <w:rsid w:val="00440EF2"/>
    <w:rsid w:val="00441DBA"/>
    <w:rsid w:val="0044265D"/>
    <w:rsid w:val="0044320A"/>
    <w:rsid w:val="004445A3"/>
    <w:rsid w:val="004458AD"/>
    <w:rsid w:val="0044631C"/>
    <w:rsid w:val="0044686C"/>
    <w:rsid w:val="00446F88"/>
    <w:rsid w:val="0044715B"/>
    <w:rsid w:val="00451289"/>
    <w:rsid w:val="00452DDC"/>
    <w:rsid w:val="0045324C"/>
    <w:rsid w:val="0045372A"/>
    <w:rsid w:val="00454D21"/>
    <w:rsid w:val="00455266"/>
    <w:rsid w:val="00456316"/>
    <w:rsid w:val="00456A5B"/>
    <w:rsid w:val="0046300E"/>
    <w:rsid w:val="00463E5E"/>
    <w:rsid w:val="00466C5E"/>
    <w:rsid w:val="00470A8B"/>
    <w:rsid w:val="0047141D"/>
    <w:rsid w:val="004715BB"/>
    <w:rsid w:val="00471A76"/>
    <w:rsid w:val="0047332E"/>
    <w:rsid w:val="00474077"/>
    <w:rsid w:val="00474612"/>
    <w:rsid w:val="00475265"/>
    <w:rsid w:val="00475EA7"/>
    <w:rsid w:val="00475F78"/>
    <w:rsid w:val="00476F1D"/>
    <w:rsid w:val="0047758A"/>
    <w:rsid w:val="00480050"/>
    <w:rsid w:val="004800D5"/>
    <w:rsid w:val="00482063"/>
    <w:rsid w:val="00482624"/>
    <w:rsid w:val="00483375"/>
    <w:rsid w:val="00483549"/>
    <w:rsid w:val="004842BF"/>
    <w:rsid w:val="00486D8E"/>
    <w:rsid w:val="00487043"/>
    <w:rsid w:val="00487177"/>
    <w:rsid w:val="00487EF1"/>
    <w:rsid w:val="004902BD"/>
    <w:rsid w:val="004917E8"/>
    <w:rsid w:val="00491E8C"/>
    <w:rsid w:val="0049227A"/>
    <w:rsid w:val="0049529A"/>
    <w:rsid w:val="0049534D"/>
    <w:rsid w:val="00495E90"/>
    <w:rsid w:val="004960FA"/>
    <w:rsid w:val="0049683E"/>
    <w:rsid w:val="004A0919"/>
    <w:rsid w:val="004A0F52"/>
    <w:rsid w:val="004A1AFA"/>
    <w:rsid w:val="004A2980"/>
    <w:rsid w:val="004A60D8"/>
    <w:rsid w:val="004A6518"/>
    <w:rsid w:val="004B00EE"/>
    <w:rsid w:val="004B0E28"/>
    <w:rsid w:val="004B1AE9"/>
    <w:rsid w:val="004B2573"/>
    <w:rsid w:val="004B2F38"/>
    <w:rsid w:val="004B33E5"/>
    <w:rsid w:val="004B40B1"/>
    <w:rsid w:val="004B42E1"/>
    <w:rsid w:val="004B7201"/>
    <w:rsid w:val="004C136C"/>
    <w:rsid w:val="004C1925"/>
    <w:rsid w:val="004C1B8C"/>
    <w:rsid w:val="004C2956"/>
    <w:rsid w:val="004C3CB9"/>
    <w:rsid w:val="004C4E78"/>
    <w:rsid w:val="004C53AA"/>
    <w:rsid w:val="004C6144"/>
    <w:rsid w:val="004C6894"/>
    <w:rsid w:val="004C7392"/>
    <w:rsid w:val="004D3510"/>
    <w:rsid w:val="004D3827"/>
    <w:rsid w:val="004E02E0"/>
    <w:rsid w:val="004E2957"/>
    <w:rsid w:val="004E29D9"/>
    <w:rsid w:val="004E2DA9"/>
    <w:rsid w:val="004E3337"/>
    <w:rsid w:val="004E3FB9"/>
    <w:rsid w:val="004E5DB7"/>
    <w:rsid w:val="004E666D"/>
    <w:rsid w:val="004E747A"/>
    <w:rsid w:val="004E76FE"/>
    <w:rsid w:val="004F1F2E"/>
    <w:rsid w:val="004F2507"/>
    <w:rsid w:val="004F25F6"/>
    <w:rsid w:val="004F30F7"/>
    <w:rsid w:val="004F375C"/>
    <w:rsid w:val="005032FD"/>
    <w:rsid w:val="00503B19"/>
    <w:rsid w:val="0050465A"/>
    <w:rsid w:val="00504FBA"/>
    <w:rsid w:val="0050676C"/>
    <w:rsid w:val="00507BF6"/>
    <w:rsid w:val="00511682"/>
    <w:rsid w:val="00512C23"/>
    <w:rsid w:val="00514F49"/>
    <w:rsid w:val="005152D2"/>
    <w:rsid w:val="005153D5"/>
    <w:rsid w:val="00520B56"/>
    <w:rsid w:val="00521352"/>
    <w:rsid w:val="0052251E"/>
    <w:rsid w:val="00530425"/>
    <w:rsid w:val="005309CC"/>
    <w:rsid w:val="00530BAE"/>
    <w:rsid w:val="00530DA8"/>
    <w:rsid w:val="005312C7"/>
    <w:rsid w:val="00532140"/>
    <w:rsid w:val="0053648D"/>
    <w:rsid w:val="005364D7"/>
    <w:rsid w:val="00537A5E"/>
    <w:rsid w:val="00540BF7"/>
    <w:rsid w:val="00541FD7"/>
    <w:rsid w:val="0054207D"/>
    <w:rsid w:val="00542291"/>
    <w:rsid w:val="0054358E"/>
    <w:rsid w:val="005441BC"/>
    <w:rsid w:val="0054643C"/>
    <w:rsid w:val="00551E40"/>
    <w:rsid w:val="00556D1D"/>
    <w:rsid w:val="00562AA8"/>
    <w:rsid w:val="00562ECB"/>
    <w:rsid w:val="005635D5"/>
    <w:rsid w:val="0056570D"/>
    <w:rsid w:val="005672C7"/>
    <w:rsid w:val="005707C4"/>
    <w:rsid w:val="005715F1"/>
    <w:rsid w:val="00574BA0"/>
    <w:rsid w:val="005755D6"/>
    <w:rsid w:val="00575636"/>
    <w:rsid w:val="00575940"/>
    <w:rsid w:val="0057741D"/>
    <w:rsid w:val="005804BA"/>
    <w:rsid w:val="00581E60"/>
    <w:rsid w:val="00586730"/>
    <w:rsid w:val="00590816"/>
    <w:rsid w:val="005908B4"/>
    <w:rsid w:val="00590BAB"/>
    <w:rsid w:val="0059377A"/>
    <w:rsid w:val="005964E4"/>
    <w:rsid w:val="00596817"/>
    <w:rsid w:val="0059757B"/>
    <w:rsid w:val="005A14D9"/>
    <w:rsid w:val="005A1EF2"/>
    <w:rsid w:val="005A2D74"/>
    <w:rsid w:val="005A60AD"/>
    <w:rsid w:val="005A6EF1"/>
    <w:rsid w:val="005A7551"/>
    <w:rsid w:val="005B01DD"/>
    <w:rsid w:val="005B0801"/>
    <w:rsid w:val="005B2269"/>
    <w:rsid w:val="005B2E69"/>
    <w:rsid w:val="005B36A1"/>
    <w:rsid w:val="005B5046"/>
    <w:rsid w:val="005B5ED6"/>
    <w:rsid w:val="005B68FB"/>
    <w:rsid w:val="005B6D2E"/>
    <w:rsid w:val="005C07C0"/>
    <w:rsid w:val="005C0977"/>
    <w:rsid w:val="005C1396"/>
    <w:rsid w:val="005C2780"/>
    <w:rsid w:val="005C2F9F"/>
    <w:rsid w:val="005C3573"/>
    <w:rsid w:val="005C3B38"/>
    <w:rsid w:val="005C48E9"/>
    <w:rsid w:val="005C616F"/>
    <w:rsid w:val="005C790A"/>
    <w:rsid w:val="005D0021"/>
    <w:rsid w:val="005D2618"/>
    <w:rsid w:val="005D2AFE"/>
    <w:rsid w:val="005D330C"/>
    <w:rsid w:val="005D3696"/>
    <w:rsid w:val="005D4A5E"/>
    <w:rsid w:val="005D4AE5"/>
    <w:rsid w:val="005D4FCF"/>
    <w:rsid w:val="005D64A0"/>
    <w:rsid w:val="005D68AE"/>
    <w:rsid w:val="005D73A4"/>
    <w:rsid w:val="005D7922"/>
    <w:rsid w:val="005E15E2"/>
    <w:rsid w:val="005E2ED2"/>
    <w:rsid w:val="005E412A"/>
    <w:rsid w:val="005E41A4"/>
    <w:rsid w:val="005E6400"/>
    <w:rsid w:val="005E6B16"/>
    <w:rsid w:val="005E7C61"/>
    <w:rsid w:val="005F05CE"/>
    <w:rsid w:val="005F1013"/>
    <w:rsid w:val="005F1186"/>
    <w:rsid w:val="005F2692"/>
    <w:rsid w:val="005F2F79"/>
    <w:rsid w:val="005F3F15"/>
    <w:rsid w:val="005F409C"/>
    <w:rsid w:val="005F6793"/>
    <w:rsid w:val="005F70A7"/>
    <w:rsid w:val="005F7A03"/>
    <w:rsid w:val="006015D0"/>
    <w:rsid w:val="006023B9"/>
    <w:rsid w:val="00602A81"/>
    <w:rsid w:val="00603B6C"/>
    <w:rsid w:val="00604537"/>
    <w:rsid w:val="0060453A"/>
    <w:rsid w:val="0060469C"/>
    <w:rsid w:val="00604A24"/>
    <w:rsid w:val="00605CFD"/>
    <w:rsid w:val="006068AA"/>
    <w:rsid w:val="00606BBA"/>
    <w:rsid w:val="0060744A"/>
    <w:rsid w:val="006077EA"/>
    <w:rsid w:val="006108AF"/>
    <w:rsid w:val="006123A2"/>
    <w:rsid w:val="0061433F"/>
    <w:rsid w:val="006156AE"/>
    <w:rsid w:val="006219A0"/>
    <w:rsid w:val="00622932"/>
    <w:rsid w:val="0062319A"/>
    <w:rsid w:val="00624646"/>
    <w:rsid w:val="00625032"/>
    <w:rsid w:val="00625AE0"/>
    <w:rsid w:val="0062615A"/>
    <w:rsid w:val="00626EEE"/>
    <w:rsid w:val="00627D0F"/>
    <w:rsid w:val="00627DC2"/>
    <w:rsid w:val="006301B6"/>
    <w:rsid w:val="0063270E"/>
    <w:rsid w:val="00635E76"/>
    <w:rsid w:val="00640124"/>
    <w:rsid w:val="006413BB"/>
    <w:rsid w:val="00642434"/>
    <w:rsid w:val="00643FE0"/>
    <w:rsid w:val="0064433F"/>
    <w:rsid w:val="006449F6"/>
    <w:rsid w:val="006464A4"/>
    <w:rsid w:val="00646ED7"/>
    <w:rsid w:val="00650855"/>
    <w:rsid w:val="006508A1"/>
    <w:rsid w:val="006520C6"/>
    <w:rsid w:val="006524BC"/>
    <w:rsid w:val="00652BE1"/>
    <w:rsid w:val="00652FAE"/>
    <w:rsid w:val="00655366"/>
    <w:rsid w:val="00656540"/>
    <w:rsid w:val="006572EE"/>
    <w:rsid w:val="00661C19"/>
    <w:rsid w:val="00661C9B"/>
    <w:rsid w:val="0066419B"/>
    <w:rsid w:val="0066490A"/>
    <w:rsid w:val="00664923"/>
    <w:rsid w:val="00665653"/>
    <w:rsid w:val="00665C7D"/>
    <w:rsid w:val="0066731D"/>
    <w:rsid w:val="00670618"/>
    <w:rsid w:val="00670CE1"/>
    <w:rsid w:val="00671B8E"/>
    <w:rsid w:val="0067332F"/>
    <w:rsid w:val="00674A00"/>
    <w:rsid w:val="00674A76"/>
    <w:rsid w:val="00674CFF"/>
    <w:rsid w:val="00674FC5"/>
    <w:rsid w:val="00676834"/>
    <w:rsid w:val="00676881"/>
    <w:rsid w:val="00676D95"/>
    <w:rsid w:val="00677966"/>
    <w:rsid w:val="006805A0"/>
    <w:rsid w:val="00682AC9"/>
    <w:rsid w:val="006831BF"/>
    <w:rsid w:val="00683277"/>
    <w:rsid w:val="006839F4"/>
    <w:rsid w:val="0068417F"/>
    <w:rsid w:val="0068450E"/>
    <w:rsid w:val="006846A5"/>
    <w:rsid w:val="0068516C"/>
    <w:rsid w:val="006857F0"/>
    <w:rsid w:val="0068629A"/>
    <w:rsid w:val="006868BB"/>
    <w:rsid w:val="006876E7"/>
    <w:rsid w:val="006902CB"/>
    <w:rsid w:val="00691013"/>
    <w:rsid w:val="00691FAA"/>
    <w:rsid w:val="00692434"/>
    <w:rsid w:val="006926EB"/>
    <w:rsid w:val="0069410E"/>
    <w:rsid w:val="00694969"/>
    <w:rsid w:val="006956B4"/>
    <w:rsid w:val="00695F4B"/>
    <w:rsid w:val="006969A4"/>
    <w:rsid w:val="00696D9B"/>
    <w:rsid w:val="00697F40"/>
    <w:rsid w:val="006A0001"/>
    <w:rsid w:val="006A0FB5"/>
    <w:rsid w:val="006A3F4F"/>
    <w:rsid w:val="006A4814"/>
    <w:rsid w:val="006A5B05"/>
    <w:rsid w:val="006A66B5"/>
    <w:rsid w:val="006B3229"/>
    <w:rsid w:val="006B3D4F"/>
    <w:rsid w:val="006B4CA6"/>
    <w:rsid w:val="006B5044"/>
    <w:rsid w:val="006B504D"/>
    <w:rsid w:val="006B5196"/>
    <w:rsid w:val="006B5558"/>
    <w:rsid w:val="006B58D6"/>
    <w:rsid w:val="006B6E54"/>
    <w:rsid w:val="006C1369"/>
    <w:rsid w:val="006C1470"/>
    <w:rsid w:val="006C1608"/>
    <w:rsid w:val="006C1918"/>
    <w:rsid w:val="006C1A9E"/>
    <w:rsid w:val="006C1CF6"/>
    <w:rsid w:val="006C3B3A"/>
    <w:rsid w:val="006C4285"/>
    <w:rsid w:val="006C54C2"/>
    <w:rsid w:val="006C54EB"/>
    <w:rsid w:val="006C6918"/>
    <w:rsid w:val="006D26E6"/>
    <w:rsid w:val="006D28B2"/>
    <w:rsid w:val="006D2F37"/>
    <w:rsid w:val="006D7127"/>
    <w:rsid w:val="006D7FAF"/>
    <w:rsid w:val="006E046C"/>
    <w:rsid w:val="006E2259"/>
    <w:rsid w:val="006E2CA1"/>
    <w:rsid w:val="006E4556"/>
    <w:rsid w:val="006E4D44"/>
    <w:rsid w:val="006E506D"/>
    <w:rsid w:val="006E508B"/>
    <w:rsid w:val="006E7527"/>
    <w:rsid w:val="006E7F69"/>
    <w:rsid w:val="006F26BB"/>
    <w:rsid w:val="006F2CE8"/>
    <w:rsid w:val="006F324F"/>
    <w:rsid w:val="006F4F83"/>
    <w:rsid w:val="00700179"/>
    <w:rsid w:val="00700C23"/>
    <w:rsid w:val="00703A3E"/>
    <w:rsid w:val="00705F1E"/>
    <w:rsid w:val="00705FA4"/>
    <w:rsid w:val="00706A13"/>
    <w:rsid w:val="007100FA"/>
    <w:rsid w:val="007133E4"/>
    <w:rsid w:val="00713EB6"/>
    <w:rsid w:val="00714A54"/>
    <w:rsid w:val="00715DF7"/>
    <w:rsid w:val="00716096"/>
    <w:rsid w:val="007161E2"/>
    <w:rsid w:val="00716DAD"/>
    <w:rsid w:val="00720595"/>
    <w:rsid w:val="00721CD8"/>
    <w:rsid w:val="007226E6"/>
    <w:rsid w:val="00722B60"/>
    <w:rsid w:val="00722D4B"/>
    <w:rsid w:val="00722F0B"/>
    <w:rsid w:val="0072631A"/>
    <w:rsid w:val="0072675B"/>
    <w:rsid w:val="00726BCD"/>
    <w:rsid w:val="007274E8"/>
    <w:rsid w:val="00727936"/>
    <w:rsid w:val="00730048"/>
    <w:rsid w:val="0073375E"/>
    <w:rsid w:val="00733910"/>
    <w:rsid w:val="00735010"/>
    <w:rsid w:val="007362FE"/>
    <w:rsid w:val="00736445"/>
    <w:rsid w:val="00736C71"/>
    <w:rsid w:val="0073773C"/>
    <w:rsid w:val="00740CE9"/>
    <w:rsid w:val="00741C23"/>
    <w:rsid w:val="0074306A"/>
    <w:rsid w:val="00744232"/>
    <w:rsid w:val="00744661"/>
    <w:rsid w:val="0075429E"/>
    <w:rsid w:val="007550F5"/>
    <w:rsid w:val="007555B3"/>
    <w:rsid w:val="0075596A"/>
    <w:rsid w:val="007562EF"/>
    <w:rsid w:val="00756EEE"/>
    <w:rsid w:val="00757715"/>
    <w:rsid w:val="007601BF"/>
    <w:rsid w:val="007647AB"/>
    <w:rsid w:val="007704E9"/>
    <w:rsid w:val="007748FF"/>
    <w:rsid w:val="007764A3"/>
    <w:rsid w:val="00780DE6"/>
    <w:rsid w:val="00781302"/>
    <w:rsid w:val="0078169C"/>
    <w:rsid w:val="007820ED"/>
    <w:rsid w:val="0078409E"/>
    <w:rsid w:val="00784F2B"/>
    <w:rsid w:val="00786959"/>
    <w:rsid w:val="0078784A"/>
    <w:rsid w:val="0079003E"/>
    <w:rsid w:val="00790C43"/>
    <w:rsid w:val="0079170B"/>
    <w:rsid w:val="007919B9"/>
    <w:rsid w:val="007926CD"/>
    <w:rsid w:val="0079358B"/>
    <w:rsid w:val="007955F7"/>
    <w:rsid w:val="00796162"/>
    <w:rsid w:val="00796D87"/>
    <w:rsid w:val="007A08B6"/>
    <w:rsid w:val="007A1B2D"/>
    <w:rsid w:val="007A27E8"/>
    <w:rsid w:val="007A2A50"/>
    <w:rsid w:val="007A644E"/>
    <w:rsid w:val="007A7867"/>
    <w:rsid w:val="007B05CF"/>
    <w:rsid w:val="007B0E3F"/>
    <w:rsid w:val="007B196F"/>
    <w:rsid w:val="007B1EC9"/>
    <w:rsid w:val="007B3F5A"/>
    <w:rsid w:val="007B5934"/>
    <w:rsid w:val="007B7C92"/>
    <w:rsid w:val="007C2382"/>
    <w:rsid w:val="007C4793"/>
    <w:rsid w:val="007C47C9"/>
    <w:rsid w:val="007C4961"/>
    <w:rsid w:val="007C5C8B"/>
    <w:rsid w:val="007C7B3E"/>
    <w:rsid w:val="007D0EAF"/>
    <w:rsid w:val="007D2AAE"/>
    <w:rsid w:val="007D2CE4"/>
    <w:rsid w:val="007E2313"/>
    <w:rsid w:val="007E23CC"/>
    <w:rsid w:val="007E246D"/>
    <w:rsid w:val="007E280F"/>
    <w:rsid w:val="007E373D"/>
    <w:rsid w:val="007E52EC"/>
    <w:rsid w:val="007E5985"/>
    <w:rsid w:val="007E5C2A"/>
    <w:rsid w:val="007E5D67"/>
    <w:rsid w:val="007F088A"/>
    <w:rsid w:val="007F36C4"/>
    <w:rsid w:val="007F3AE6"/>
    <w:rsid w:val="007F4B42"/>
    <w:rsid w:val="007F50C5"/>
    <w:rsid w:val="007F64D2"/>
    <w:rsid w:val="007F6B4D"/>
    <w:rsid w:val="00801FF7"/>
    <w:rsid w:val="00803D42"/>
    <w:rsid w:val="00804020"/>
    <w:rsid w:val="00805FA4"/>
    <w:rsid w:val="008076DB"/>
    <w:rsid w:val="00807E8E"/>
    <w:rsid w:val="00810CD8"/>
    <w:rsid w:val="008114EA"/>
    <w:rsid w:val="0081252A"/>
    <w:rsid w:val="008140D6"/>
    <w:rsid w:val="00816F9D"/>
    <w:rsid w:val="00820286"/>
    <w:rsid w:val="0082037E"/>
    <w:rsid w:val="008213B5"/>
    <w:rsid w:val="00822834"/>
    <w:rsid w:val="008228E9"/>
    <w:rsid w:val="00824414"/>
    <w:rsid w:val="0082442D"/>
    <w:rsid w:val="008253CD"/>
    <w:rsid w:val="008255B0"/>
    <w:rsid w:val="00826C8F"/>
    <w:rsid w:val="00826CF6"/>
    <w:rsid w:val="00827608"/>
    <w:rsid w:val="00827D23"/>
    <w:rsid w:val="008306EB"/>
    <w:rsid w:val="00830A2A"/>
    <w:rsid w:val="0083218B"/>
    <w:rsid w:val="00834BE1"/>
    <w:rsid w:val="00836A8D"/>
    <w:rsid w:val="00842305"/>
    <w:rsid w:val="00843E1B"/>
    <w:rsid w:val="00843F08"/>
    <w:rsid w:val="008458B0"/>
    <w:rsid w:val="008500BA"/>
    <w:rsid w:val="008502BA"/>
    <w:rsid w:val="008518A4"/>
    <w:rsid w:val="00851C82"/>
    <w:rsid w:val="00852874"/>
    <w:rsid w:val="0085679B"/>
    <w:rsid w:val="00860415"/>
    <w:rsid w:val="00860E4A"/>
    <w:rsid w:val="00861513"/>
    <w:rsid w:val="00862054"/>
    <w:rsid w:val="008639B1"/>
    <w:rsid w:val="00865613"/>
    <w:rsid w:val="00866047"/>
    <w:rsid w:val="00867D03"/>
    <w:rsid w:val="0087156B"/>
    <w:rsid w:val="00873F89"/>
    <w:rsid w:val="0087468B"/>
    <w:rsid w:val="00874899"/>
    <w:rsid w:val="00875171"/>
    <w:rsid w:val="00880CC7"/>
    <w:rsid w:val="008832C2"/>
    <w:rsid w:val="00883B1D"/>
    <w:rsid w:val="00883DF7"/>
    <w:rsid w:val="0088423F"/>
    <w:rsid w:val="00884A59"/>
    <w:rsid w:val="00884AD1"/>
    <w:rsid w:val="00885864"/>
    <w:rsid w:val="00886D59"/>
    <w:rsid w:val="00890E1F"/>
    <w:rsid w:val="008911B6"/>
    <w:rsid w:val="0089250F"/>
    <w:rsid w:val="00892ABD"/>
    <w:rsid w:val="008930D2"/>
    <w:rsid w:val="008943D6"/>
    <w:rsid w:val="00895154"/>
    <w:rsid w:val="00895C76"/>
    <w:rsid w:val="00896118"/>
    <w:rsid w:val="008A29F6"/>
    <w:rsid w:val="008A36FD"/>
    <w:rsid w:val="008A55BD"/>
    <w:rsid w:val="008A5D68"/>
    <w:rsid w:val="008B2485"/>
    <w:rsid w:val="008B3BCC"/>
    <w:rsid w:val="008B4432"/>
    <w:rsid w:val="008B4754"/>
    <w:rsid w:val="008B61DB"/>
    <w:rsid w:val="008C0883"/>
    <w:rsid w:val="008C0B8C"/>
    <w:rsid w:val="008C0CB5"/>
    <w:rsid w:val="008C223F"/>
    <w:rsid w:val="008C30F1"/>
    <w:rsid w:val="008C3316"/>
    <w:rsid w:val="008C456A"/>
    <w:rsid w:val="008C4FCF"/>
    <w:rsid w:val="008C6053"/>
    <w:rsid w:val="008C702B"/>
    <w:rsid w:val="008D1CF8"/>
    <w:rsid w:val="008D2EA6"/>
    <w:rsid w:val="008D32EF"/>
    <w:rsid w:val="008D50CD"/>
    <w:rsid w:val="008E029B"/>
    <w:rsid w:val="008E12D0"/>
    <w:rsid w:val="008E1603"/>
    <w:rsid w:val="008E31B9"/>
    <w:rsid w:val="008E361C"/>
    <w:rsid w:val="008E4B60"/>
    <w:rsid w:val="008E6BB4"/>
    <w:rsid w:val="008F0496"/>
    <w:rsid w:val="008F54A3"/>
    <w:rsid w:val="008F5707"/>
    <w:rsid w:val="0090038D"/>
    <w:rsid w:val="00901438"/>
    <w:rsid w:val="00902E32"/>
    <w:rsid w:val="0090461A"/>
    <w:rsid w:val="00905D28"/>
    <w:rsid w:val="00910678"/>
    <w:rsid w:val="009169E4"/>
    <w:rsid w:val="00920969"/>
    <w:rsid w:val="00921FCD"/>
    <w:rsid w:val="00922BA3"/>
    <w:rsid w:val="009247B3"/>
    <w:rsid w:val="0092553E"/>
    <w:rsid w:val="00925C78"/>
    <w:rsid w:val="00926A8E"/>
    <w:rsid w:val="00933F6B"/>
    <w:rsid w:val="0093416F"/>
    <w:rsid w:val="00934255"/>
    <w:rsid w:val="00937E0C"/>
    <w:rsid w:val="00940522"/>
    <w:rsid w:val="009408A6"/>
    <w:rsid w:val="00940D0B"/>
    <w:rsid w:val="00940DAC"/>
    <w:rsid w:val="00940EE2"/>
    <w:rsid w:val="0094199A"/>
    <w:rsid w:val="00941BBE"/>
    <w:rsid w:val="00942966"/>
    <w:rsid w:val="00942DCC"/>
    <w:rsid w:val="00943D5F"/>
    <w:rsid w:val="00943D94"/>
    <w:rsid w:val="00944500"/>
    <w:rsid w:val="00944CBF"/>
    <w:rsid w:val="00953010"/>
    <w:rsid w:val="009536B0"/>
    <w:rsid w:val="009565A0"/>
    <w:rsid w:val="00957176"/>
    <w:rsid w:val="00961EE1"/>
    <w:rsid w:val="00962D46"/>
    <w:rsid w:val="00963062"/>
    <w:rsid w:val="0096358F"/>
    <w:rsid w:val="00964BA7"/>
    <w:rsid w:val="00965146"/>
    <w:rsid w:val="0096626F"/>
    <w:rsid w:val="00966981"/>
    <w:rsid w:val="00966DCF"/>
    <w:rsid w:val="0096709C"/>
    <w:rsid w:val="0096798B"/>
    <w:rsid w:val="009709DD"/>
    <w:rsid w:val="009713C6"/>
    <w:rsid w:val="00974B06"/>
    <w:rsid w:val="00975044"/>
    <w:rsid w:val="00975BD4"/>
    <w:rsid w:val="00977B8F"/>
    <w:rsid w:val="009818BD"/>
    <w:rsid w:val="0098203E"/>
    <w:rsid w:val="00983506"/>
    <w:rsid w:val="00984A02"/>
    <w:rsid w:val="009866A7"/>
    <w:rsid w:val="0099017F"/>
    <w:rsid w:val="00990B9E"/>
    <w:rsid w:val="009919C9"/>
    <w:rsid w:val="00992034"/>
    <w:rsid w:val="00994010"/>
    <w:rsid w:val="0099474B"/>
    <w:rsid w:val="00994A8E"/>
    <w:rsid w:val="00994E7E"/>
    <w:rsid w:val="009969B4"/>
    <w:rsid w:val="009A106C"/>
    <w:rsid w:val="009A1FCC"/>
    <w:rsid w:val="009A339D"/>
    <w:rsid w:val="009A44AD"/>
    <w:rsid w:val="009A5406"/>
    <w:rsid w:val="009A5E05"/>
    <w:rsid w:val="009B1561"/>
    <w:rsid w:val="009B1B9C"/>
    <w:rsid w:val="009B3311"/>
    <w:rsid w:val="009B4D20"/>
    <w:rsid w:val="009B4F2B"/>
    <w:rsid w:val="009B4F46"/>
    <w:rsid w:val="009B6A41"/>
    <w:rsid w:val="009B6C00"/>
    <w:rsid w:val="009B72EC"/>
    <w:rsid w:val="009B7A90"/>
    <w:rsid w:val="009C0CC5"/>
    <w:rsid w:val="009C0E05"/>
    <w:rsid w:val="009C1AED"/>
    <w:rsid w:val="009C1FB9"/>
    <w:rsid w:val="009C37C0"/>
    <w:rsid w:val="009C452F"/>
    <w:rsid w:val="009C61F4"/>
    <w:rsid w:val="009C7721"/>
    <w:rsid w:val="009C7885"/>
    <w:rsid w:val="009D195C"/>
    <w:rsid w:val="009D2BDA"/>
    <w:rsid w:val="009D36C3"/>
    <w:rsid w:val="009D3F08"/>
    <w:rsid w:val="009D51A8"/>
    <w:rsid w:val="009E499B"/>
    <w:rsid w:val="009E5FF7"/>
    <w:rsid w:val="009E636B"/>
    <w:rsid w:val="009E6768"/>
    <w:rsid w:val="009F23EA"/>
    <w:rsid w:val="009F4503"/>
    <w:rsid w:val="009F483E"/>
    <w:rsid w:val="009F516B"/>
    <w:rsid w:val="009F51A6"/>
    <w:rsid w:val="009F533B"/>
    <w:rsid w:val="009F5D76"/>
    <w:rsid w:val="009F5FD5"/>
    <w:rsid w:val="00A0040A"/>
    <w:rsid w:val="00A01316"/>
    <w:rsid w:val="00A01855"/>
    <w:rsid w:val="00A0198B"/>
    <w:rsid w:val="00A01AE4"/>
    <w:rsid w:val="00A031A1"/>
    <w:rsid w:val="00A03396"/>
    <w:rsid w:val="00A04849"/>
    <w:rsid w:val="00A04DE0"/>
    <w:rsid w:val="00A06D40"/>
    <w:rsid w:val="00A1054C"/>
    <w:rsid w:val="00A10CB1"/>
    <w:rsid w:val="00A117D7"/>
    <w:rsid w:val="00A11C25"/>
    <w:rsid w:val="00A133AA"/>
    <w:rsid w:val="00A13DFB"/>
    <w:rsid w:val="00A14AE7"/>
    <w:rsid w:val="00A14BA5"/>
    <w:rsid w:val="00A14BE6"/>
    <w:rsid w:val="00A20C2E"/>
    <w:rsid w:val="00A2179B"/>
    <w:rsid w:val="00A22702"/>
    <w:rsid w:val="00A24044"/>
    <w:rsid w:val="00A251E6"/>
    <w:rsid w:val="00A25AE3"/>
    <w:rsid w:val="00A31ABA"/>
    <w:rsid w:val="00A332DA"/>
    <w:rsid w:val="00A34F5A"/>
    <w:rsid w:val="00A36364"/>
    <w:rsid w:val="00A37722"/>
    <w:rsid w:val="00A41D41"/>
    <w:rsid w:val="00A457A1"/>
    <w:rsid w:val="00A45BAA"/>
    <w:rsid w:val="00A462F6"/>
    <w:rsid w:val="00A51F19"/>
    <w:rsid w:val="00A53CEB"/>
    <w:rsid w:val="00A5741F"/>
    <w:rsid w:val="00A574A1"/>
    <w:rsid w:val="00A60CC1"/>
    <w:rsid w:val="00A61FE0"/>
    <w:rsid w:val="00A62772"/>
    <w:rsid w:val="00A640B9"/>
    <w:rsid w:val="00A640D2"/>
    <w:rsid w:val="00A64219"/>
    <w:rsid w:val="00A6569D"/>
    <w:rsid w:val="00A67649"/>
    <w:rsid w:val="00A71240"/>
    <w:rsid w:val="00A722C7"/>
    <w:rsid w:val="00A724F1"/>
    <w:rsid w:val="00A72DFD"/>
    <w:rsid w:val="00A73EEF"/>
    <w:rsid w:val="00A73FEA"/>
    <w:rsid w:val="00A763E5"/>
    <w:rsid w:val="00A813F9"/>
    <w:rsid w:val="00A82324"/>
    <w:rsid w:val="00A8334D"/>
    <w:rsid w:val="00A8398D"/>
    <w:rsid w:val="00A84094"/>
    <w:rsid w:val="00A85508"/>
    <w:rsid w:val="00A856D3"/>
    <w:rsid w:val="00A915B2"/>
    <w:rsid w:val="00A91DB1"/>
    <w:rsid w:val="00A9293E"/>
    <w:rsid w:val="00A93A8D"/>
    <w:rsid w:val="00A941C6"/>
    <w:rsid w:val="00A9491C"/>
    <w:rsid w:val="00A94977"/>
    <w:rsid w:val="00A955A4"/>
    <w:rsid w:val="00A96060"/>
    <w:rsid w:val="00A9672F"/>
    <w:rsid w:val="00A97F1B"/>
    <w:rsid w:val="00AA0ECA"/>
    <w:rsid w:val="00AA13CF"/>
    <w:rsid w:val="00AA5734"/>
    <w:rsid w:val="00AA6066"/>
    <w:rsid w:val="00AA6194"/>
    <w:rsid w:val="00AA67A2"/>
    <w:rsid w:val="00AA7A06"/>
    <w:rsid w:val="00AB0A10"/>
    <w:rsid w:val="00AB281E"/>
    <w:rsid w:val="00AB46D4"/>
    <w:rsid w:val="00AB49AE"/>
    <w:rsid w:val="00AB4ED3"/>
    <w:rsid w:val="00AB539C"/>
    <w:rsid w:val="00AB6ADB"/>
    <w:rsid w:val="00AC0C40"/>
    <w:rsid w:val="00AC332F"/>
    <w:rsid w:val="00AC4007"/>
    <w:rsid w:val="00AC5480"/>
    <w:rsid w:val="00AC6BA0"/>
    <w:rsid w:val="00AD07C6"/>
    <w:rsid w:val="00AD07C8"/>
    <w:rsid w:val="00AD1C25"/>
    <w:rsid w:val="00AD2B33"/>
    <w:rsid w:val="00AD37BE"/>
    <w:rsid w:val="00AE293E"/>
    <w:rsid w:val="00AE423C"/>
    <w:rsid w:val="00AE447D"/>
    <w:rsid w:val="00AE4783"/>
    <w:rsid w:val="00AE6AA8"/>
    <w:rsid w:val="00AF07D2"/>
    <w:rsid w:val="00AF0B9C"/>
    <w:rsid w:val="00AF364D"/>
    <w:rsid w:val="00AF44A5"/>
    <w:rsid w:val="00AF44E1"/>
    <w:rsid w:val="00AF4502"/>
    <w:rsid w:val="00AF5559"/>
    <w:rsid w:val="00AF7B63"/>
    <w:rsid w:val="00B008EE"/>
    <w:rsid w:val="00B0095E"/>
    <w:rsid w:val="00B01935"/>
    <w:rsid w:val="00B02040"/>
    <w:rsid w:val="00B03379"/>
    <w:rsid w:val="00B04067"/>
    <w:rsid w:val="00B060FE"/>
    <w:rsid w:val="00B10D8B"/>
    <w:rsid w:val="00B13B4E"/>
    <w:rsid w:val="00B16274"/>
    <w:rsid w:val="00B16387"/>
    <w:rsid w:val="00B165AB"/>
    <w:rsid w:val="00B17905"/>
    <w:rsid w:val="00B20A24"/>
    <w:rsid w:val="00B23884"/>
    <w:rsid w:val="00B23BC5"/>
    <w:rsid w:val="00B25F55"/>
    <w:rsid w:val="00B2757E"/>
    <w:rsid w:val="00B30A12"/>
    <w:rsid w:val="00B33155"/>
    <w:rsid w:val="00B34594"/>
    <w:rsid w:val="00B34759"/>
    <w:rsid w:val="00B34B61"/>
    <w:rsid w:val="00B3557E"/>
    <w:rsid w:val="00B3610D"/>
    <w:rsid w:val="00B42A4C"/>
    <w:rsid w:val="00B430AF"/>
    <w:rsid w:val="00B457B4"/>
    <w:rsid w:val="00B47EB5"/>
    <w:rsid w:val="00B508E0"/>
    <w:rsid w:val="00B52F43"/>
    <w:rsid w:val="00B53209"/>
    <w:rsid w:val="00B576DB"/>
    <w:rsid w:val="00B57DFA"/>
    <w:rsid w:val="00B57F4B"/>
    <w:rsid w:val="00B60C0E"/>
    <w:rsid w:val="00B617AD"/>
    <w:rsid w:val="00B62CA6"/>
    <w:rsid w:val="00B63AAF"/>
    <w:rsid w:val="00B6411B"/>
    <w:rsid w:val="00B65A50"/>
    <w:rsid w:val="00B66CAD"/>
    <w:rsid w:val="00B67317"/>
    <w:rsid w:val="00B67333"/>
    <w:rsid w:val="00B7188C"/>
    <w:rsid w:val="00B768EC"/>
    <w:rsid w:val="00B76CF8"/>
    <w:rsid w:val="00B76F02"/>
    <w:rsid w:val="00B80701"/>
    <w:rsid w:val="00B81C0F"/>
    <w:rsid w:val="00B82069"/>
    <w:rsid w:val="00B820F5"/>
    <w:rsid w:val="00B8269B"/>
    <w:rsid w:val="00B82C19"/>
    <w:rsid w:val="00B862A0"/>
    <w:rsid w:val="00B863F9"/>
    <w:rsid w:val="00B86699"/>
    <w:rsid w:val="00B86B51"/>
    <w:rsid w:val="00B91C3E"/>
    <w:rsid w:val="00B91D3D"/>
    <w:rsid w:val="00B936EB"/>
    <w:rsid w:val="00B95C60"/>
    <w:rsid w:val="00B96C9B"/>
    <w:rsid w:val="00B96CC3"/>
    <w:rsid w:val="00BA021A"/>
    <w:rsid w:val="00BA2364"/>
    <w:rsid w:val="00BA289A"/>
    <w:rsid w:val="00BA29F3"/>
    <w:rsid w:val="00BA3ACE"/>
    <w:rsid w:val="00BA4DAA"/>
    <w:rsid w:val="00BB0545"/>
    <w:rsid w:val="00BB3810"/>
    <w:rsid w:val="00BB4137"/>
    <w:rsid w:val="00BB51A0"/>
    <w:rsid w:val="00BB649E"/>
    <w:rsid w:val="00BC01C7"/>
    <w:rsid w:val="00BC1234"/>
    <w:rsid w:val="00BC189C"/>
    <w:rsid w:val="00BC33F1"/>
    <w:rsid w:val="00BC405B"/>
    <w:rsid w:val="00BC40FF"/>
    <w:rsid w:val="00BD0724"/>
    <w:rsid w:val="00BD079A"/>
    <w:rsid w:val="00BD0A73"/>
    <w:rsid w:val="00BD3D33"/>
    <w:rsid w:val="00BD3F0B"/>
    <w:rsid w:val="00BD530B"/>
    <w:rsid w:val="00BD6973"/>
    <w:rsid w:val="00BD7022"/>
    <w:rsid w:val="00BD7B70"/>
    <w:rsid w:val="00BE094B"/>
    <w:rsid w:val="00BE1517"/>
    <w:rsid w:val="00BE45B5"/>
    <w:rsid w:val="00BE6E0B"/>
    <w:rsid w:val="00BE76C9"/>
    <w:rsid w:val="00BF07A1"/>
    <w:rsid w:val="00BF28F4"/>
    <w:rsid w:val="00BF294B"/>
    <w:rsid w:val="00BF34A7"/>
    <w:rsid w:val="00BF3661"/>
    <w:rsid w:val="00BF5C2C"/>
    <w:rsid w:val="00BF6A6B"/>
    <w:rsid w:val="00BF6DA3"/>
    <w:rsid w:val="00C007B3"/>
    <w:rsid w:val="00C02353"/>
    <w:rsid w:val="00C03DDB"/>
    <w:rsid w:val="00C043BB"/>
    <w:rsid w:val="00C04C02"/>
    <w:rsid w:val="00C05890"/>
    <w:rsid w:val="00C060E1"/>
    <w:rsid w:val="00C061B9"/>
    <w:rsid w:val="00C112D9"/>
    <w:rsid w:val="00C12975"/>
    <w:rsid w:val="00C129B0"/>
    <w:rsid w:val="00C1397A"/>
    <w:rsid w:val="00C15CC0"/>
    <w:rsid w:val="00C164E4"/>
    <w:rsid w:val="00C166A7"/>
    <w:rsid w:val="00C16C3E"/>
    <w:rsid w:val="00C17311"/>
    <w:rsid w:val="00C17A24"/>
    <w:rsid w:val="00C22815"/>
    <w:rsid w:val="00C231AE"/>
    <w:rsid w:val="00C23877"/>
    <w:rsid w:val="00C23E40"/>
    <w:rsid w:val="00C241B0"/>
    <w:rsid w:val="00C2489D"/>
    <w:rsid w:val="00C259EB"/>
    <w:rsid w:val="00C25EB4"/>
    <w:rsid w:val="00C2655F"/>
    <w:rsid w:val="00C271F1"/>
    <w:rsid w:val="00C3015D"/>
    <w:rsid w:val="00C31392"/>
    <w:rsid w:val="00C31A8B"/>
    <w:rsid w:val="00C3355E"/>
    <w:rsid w:val="00C3384C"/>
    <w:rsid w:val="00C3485A"/>
    <w:rsid w:val="00C34EEF"/>
    <w:rsid w:val="00C35943"/>
    <w:rsid w:val="00C35BA2"/>
    <w:rsid w:val="00C3602F"/>
    <w:rsid w:val="00C36A80"/>
    <w:rsid w:val="00C3702B"/>
    <w:rsid w:val="00C406F2"/>
    <w:rsid w:val="00C413EE"/>
    <w:rsid w:val="00C42DA6"/>
    <w:rsid w:val="00C43D0E"/>
    <w:rsid w:val="00C467E6"/>
    <w:rsid w:val="00C5137A"/>
    <w:rsid w:val="00C51DE7"/>
    <w:rsid w:val="00C52EFD"/>
    <w:rsid w:val="00C5349F"/>
    <w:rsid w:val="00C53910"/>
    <w:rsid w:val="00C53B73"/>
    <w:rsid w:val="00C55A25"/>
    <w:rsid w:val="00C55FE7"/>
    <w:rsid w:val="00C57A14"/>
    <w:rsid w:val="00C63E11"/>
    <w:rsid w:val="00C653EF"/>
    <w:rsid w:val="00C65A4E"/>
    <w:rsid w:val="00C668C6"/>
    <w:rsid w:val="00C67373"/>
    <w:rsid w:val="00C70630"/>
    <w:rsid w:val="00C75335"/>
    <w:rsid w:val="00C75FCE"/>
    <w:rsid w:val="00C76488"/>
    <w:rsid w:val="00C76F7B"/>
    <w:rsid w:val="00C82050"/>
    <w:rsid w:val="00C827C9"/>
    <w:rsid w:val="00C83AE4"/>
    <w:rsid w:val="00C84E8B"/>
    <w:rsid w:val="00C86BEA"/>
    <w:rsid w:val="00C87547"/>
    <w:rsid w:val="00C9055F"/>
    <w:rsid w:val="00C9067D"/>
    <w:rsid w:val="00C93237"/>
    <w:rsid w:val="00C94E55"/>
    <w:rsid w:val="00C95EFD"/>
    <w:rsid w:val="00C9764C"/>
    <w:rsid w:val="00CA02FB"/>
    <w:rsid w:val="00CA0ECA"/>
    <w:rsid w:val="00CA12E4"/>
    <w:rsid w:val="00CA2344"/>
    <w:rsid w:val="00CA3470"/>
    <w:rsid w:val="00CA3A51"/>
    <w:rsid w:val="00CA479A"/>
    <w:rsid w:val="00CA5316"/>
    <w:rsid w:val="00CA5B5F"/>
    <w:rsid w:val="00CA700E"/>
    <w:rsid w:val="00CB1145"/>
    <w:rsid w:val="00CB1C55"/>
    <w:rsid w:val="00CB2D24"/>
    <w:rsid w:val="00CB2FED"/>
    <w:rsid w:val="00CB35E5"/>
    <w:rsid w:val="00CB416A"/>
    <w:rsid w:val="00CB428B"/>
    <w:rsid w:val="00CB6441"/>
    <w:rsid w:val="00CC0220"/>
    <w:rsid w:val="00CC04A6"/>
    <w:rsid w:val="00CC5AF2"/>
    <w:rsid w:val="00CC5DCD"/>
    <w:rsid w:val="00CD0E57"/>
    <w:rsid w:val="00CD190B"/>
    <w:rsid w:val="00CD1B3F"/>
    <w:rsid w:val="00CD299C"/>
    <w:rsid w:val="00CD3F40"/>
    <w:rsid w:val="00CD568D"/>
    <w:rsid w:val="00CD62CC"/>
    <w:rsid w:val="00CE1069"/>
    <w:rsid w:val="00CE28EB"/>
    <w:rsid w:val="00CE3A67"/>
    <w:rsid w:val="00CE4617"/>
    <w:rsid w:val="00CE4D6E"/>
    <w:rsid w:val="00CE68B8"/>
    <w:rsid w:val="00CE7BDD"/>
    <w:rsid w:val="00CF09C4"/>
    <w:rsid w:val="00CF0A91"/>
    <w:rsid w:val="00CF2B52"/>
    <w:rsid w:val="00CF2DC7"/>
    <w:rsid w:val="00CF3714"/>
    <w:rsid w:val="00CF393A"/>
    <w:rsid w:val="00CF433A"/>
    <w:rsid w:val="00CF55FA"/>
    <w:rsid w:val="00CF5C60"/>
    <w:rsid w:val="00CF60F7"/>
    <w:rsid w:val="00CF751E"/>
    <w:rsid w:val="00CF7667"/>
    <w:rsid w:val="00CF77A7"/>
    <w:rsid w:val="00CF7F60"/>
    <w:rsid w:val="00D001D2"/>
    <w:rsid w:val="00D00996"/>
    <w:rsid w:val="00D00DDA"/>
    <w:rsid w:val="00D011EB"/>
    <w:rsid w:val="00D02331"/>
    <w:rsid w:val="00D025BF"/>
    <w:rsid w:val="00D0384C"/>
    <w:rsid w:val="00D05FC0"/>
    <w:rsid w:val="00D06A6E"/>
    <w:rsid w:val="00D07681"/>
    <w:rsid w:val="00D11398"/>
    <w:rsid w:val="00D11E1E"/>
    <w:rsid w:val="00D13385"/>
    <w:rsid w:val="00D1595D"/>
    <w:rsid w:val="00D20C6C"/>
    <w:rsid w:val="00D20F3C"/>
    <w:rsid w:val="00D21010"/>
    <w:rsid w:val="00D21118"/>
    <w:rsid w:val="00D22330"/>
    <w:rsid w:val="00D23C2E"/>
    <w:rsid w:val="00D24B5C"/>
    <w:rsid w:val="00D24CDB"/>
    <w:rsid w:val="00D24EAF"/>
    <w:rsid w:val="00D25D51"/>
    <w:rsid w:val="00D264E8"/>
    <w:rsid w:val="00D26AA9"/>
    <w:rsid w:val="00D27D96"/>
    <w:rsid w:val="00D30E74"/>
    <w:rsid w:val="00D311F4"/>
    <w:rsid w:val="00D31E27"/>
    <w:rsid w:val="00D32218"/>
    <w:rsid w:val="00D329E9"/>
    <w:rsid w:val="00D32D68"/>
    <w:rsid w:val="00D32FEE"/>
    <w:rsid w:val="00D333CA"/>
    <w:rsid w:val="00D3563F"/>
    <w:rsid w:val="00D35D54"/>
    <w:rsid w:val="00D35FD6"/>
    <w:rsid w:val="00D37B87"/>
    <w:rsid w:val="00D403DB"/>
    <w:rsid w:val="00D41864"/>
    <w:rsid w:val="00D41E1C"/>
    <w:rsid w:val="00D42F9E"/>
    <w:rsid w:val="00D431EC"/>
    <w:rsid w:val="00D4533E"/>
    <w:rsid w:val="00D46051"/>
    <w:rsid w:val="00D470B6"/>
    <w:rsid w:val="00D47B33"/>
    <w:rsid w:val="00D51000"/>
    <w:rsid w:val="00D51B9E"/>
    <w:rsid w:val="00D51E68"/>
    <w:rsid w:val="00D52917"/>
    <w:rsid w:val="00D53622"/>
    <w:rsid w:val="00D5418B"/>
    <w:rsid w:val="00D55757"/>
    <w:rsid w:val="00D55A1B"/>
    <w:rsid w:val="00D56C9E"/>
    <w:rsid w:val="00D56F3D"/>
    <w:rsid w:val="00D57B77"/>
    <w:rsid w:val="00D60194"/>
    <w:rsid w:val="00D606CA"/>
    <w:rsid w:val="00D60739"/>
    <w:rsid w:val="00D60F32"/>
    <w:rsid w:val="00D611C9"/>
    <w:rsid w:val="00D61641"/>
    <w:rsid w:val="00D636A8"/>
    <w:rsid w:val="00D63E83"/>
    <w:rsid w:val="00D64615"/>
    <w:rsid w:val="00D64CAA"/>
    <w:rsid w:val="00D65445"/>
    <w:rsid w:val="00D67235"/>
    <w:rsid w:val="00D67C56"/>
    <w:rsid w:val="00D70A2D"/>
    <w:rsid w:val="00D70C9B"/>
    <w:rsid w:val="00D71536"/>
    <w:rsid w:val="00D729D2"/>
    <w:rsid w:val="00D74ACC"/>
    <w:rsid w:val="00D759BB"/>
    <w:rsid w:val="00D77E61"/>
    <w:rsid w:val="00D81308"/>
    <w:rsid w:val="00D823B7"/>
    <w:rsid w:val="00D82EBF"/>
    <w:rsid w:val="00D8489E"/>
    <w:rsid w:val="00D853FF"/>
    <w:rsid w:val="00D85D47"/>
    <w:rsid w:val="00D91F7D"/>
    <w:rsid w:val="00D9250D"/>
    <w:rsid w:val="00D92702"/>
    <w:rsid w:val="00D97B4C"/>
    <w:rsid w:val="00DA0B44"/>
    <w:rsid w:val="00DA2508"/>
    <w:rsid w:val="00DA29C3"/>
    <w:rsid w:val="00DA4583"/>
    <w:rsid w:val="00DA718C"/>
    <w:rsid w:val="00DB070E"/>
    <w:rsid w:val="00DB0C4E"/>
    <w:rsid w:val="00DB198B"/>
    <w:rsid w:val="00DB26AD"/>
    <w:rsid w:val="00DB33DB"/>
    <w:rsid w:val="00DB3928"/>
    <w:rsid w:val="00DB4BF2"/>
    <w:rsid w:val="00DB5F8D"/>
    <w:rsid w:val="00DB614B"/>
    <w:rsid w:val="00DB67AC"/>
    <w:rsid w:val="00DC2014"/>
    <w:rsid w:val="00DC2253"/>
    <w:rsid w:val="00DC246B"/>
    <w:rsid w:val="00DC2CD8"/>
    <w:rsid w:val="00DC4E3C"/>
    <w:rsid w:val="00DC57C2"/>
    <w:rsid w:val="00DC58C6"/>
    <w:rsid w:val="00DC62A9"/>
    <w:rsid w:val="00DC7023"/>
    <w:rsid w:val="00DC7FD0"/>
    <w:rsid w:val="00DD1F56"/>
    <w:rsid w:val="00DD2621"/>
    <w:rsid w:val="00DD2A68"/>
    <w:rsid w:val="00DD4434"/>
    <w:rsid w:val="00DD5306"/>
    <w:rsid w:val="00DD5ABC"/>
    <w:rsid w:val="00DE0C4B"/>
    <w:rsid w:val="00DE1996"/>
    <w:rsid w:val="00DE53A9"/>
    <w:rsid w:val="00DE5E98"/>
    <w:rsid w:val="00DE78C6"/>
    <w:rsid w:val="00DF0F7E"/>
    <w:rsid w:val="00DF1BFD"/>
    <w:rsid w:val="00DF1C1B"/>
    <w:rsid w:val="00DF443C"/>
    <w:rsid w:val="00DF4DA2"/>
    <w:rsid w:val="00DF5694"/>
    <w:rsid w:val="00E004EB"/>
    <w:rsid w:val="00E00629"/>
    <w:rsid w:val="00E007B4"/>
    <w:rsid w:val="00E015B7"/>
    <w:rsid w:val="00E04030"/>
    <w:rsid w:val="00E04F61"/>
    <w:rsid w:val="00E05CD4"/>
    <w:rsid w:val="00E069E0"/>
    <w:rsid w:val="00E1157A"/>
    <w:rsid w:val="00E11CF4"/>
    <w:rsid w:val="00E11E05"/>
    <w:rsid w:val="00E12860"/>
    <w:rsid w:val="00E13613"/>
    <w:rsid w:val="00E138F6"/>
    <w:rsid w:val="00E14C58"/>
    <w:rsid w:val="00E17FA4"/>
    <w:rsid w:val="00E213DE"/>
    <w:rsid w:val="00E2225C"/>
    <w:rsid w:val="00E22BE9"/>
    <w:rsid w:val="00E22C58"/>
    <w:rsid w:val="00E22EA0"/>
    <w:rsid w:val="00E2358D"/>
    <w:rsid w:val="00E23B5F"/>
    <w:rsid w:val="00E24394"/>
    <w:rsid w:val="00E25AD8"/>
    <w:rsid w:val="00E25D25"/>
    <w:rsid w:val="00E25F0C"/>
    <w:rsid w:val="00E267AE"/>
    <w:rsid w:val="00E27057"/>
    <w:rsid w:val="00E27DE5"/>
    <w:rsid w:val="00E3189D"/>
    <w:rsid w:val="00E31BF3"/>
    <w:rsid w:val="00E32A8A"/>
    <w:rsid w:val="00E32D98"/>
    <w:rsid w:val="00E33159"/>
    <w:rsid w:val="00E33C67"/>
    <w:rsid w:val="00E3428C"/>
    <w:rsid w:val="00E34DB5"/>
    <w:rsid w:val="00E35360"/>
    <w:rsid w:val="00E368A4"/>
    <w:rsid w:val="00E36A76"/>
    <w:rsid w:val="00E403BE"/>
    <w:rsid w:val="00E40E95"/>
    <w:rsid w:val="00E416D7"/>
    <w:rsid w:val="00E41FB1"/>
    <w:rsid w:val="00E4260A"/>
    <w:rsid w:val="00E44068"/>
    <w:rsid w:val="00E4407E"/>
    <w:rsid w:val="00E4437A"/>
    <w:rsid w:val="00E4463C"/>
    <w:rsid w:val="00E44A1C"/>
    <w:rsid w:val="00E45268"/>
    <w:rsid w:val="00E46E70"/>
    <w:rsid w:val="00E47878"/>
    <w:rsid w:val="00E47D8E"/>
    <w:rsid w:val="00E5170D"/>
    <w:rsid w:val="00E51B67"/>
    <w:rsid w:val="00E52A13"/>
    <w:rsid w:val="00E530EC"/>
    <w:rsid w:val="00E5432D"/>
    <w:rsid w:val="00E55886"/>
    <w:rsid w:val="00E561E6"/>
    <w:rsid w:val="00E571B6"/>
    <w:rsid w:val="00E57DB4"/>
    <w:rsid w:val="00E60AD2"/>
    <w:rsid w:val="00E632C5"/>
    <w:rsid w:val="00E6404E"/>
    <w:rsid w:val="00E6622B"/>
    <w:rsid w:val="00E721EA"/>
    <w:rsid w:val="00E73F8A"/>
    <w:rsid w:val="00E75BB2"/>
    <w:rsid w:val="00E82EB3"/>
    <w:rsid w:val="00E84E1B"/>
    <w:rsid w:val="00E85749"/>
    <w:rsid w:val="00E85F76"/>
    <w:rsid w:val="00E86B63"/>
    <w:rsid w:val="00E87256"/>
    <w:rsid w:val="00E9151E"/>
    <w:rsid w:val="00E91D50"/>
    <w:rsid w:val="00E92771"/>
    <w:rsid w:val="00E943DA"/>
    <w:rsid w:val="00E948D6"/>
    <w:rsid w:val="00E949A9"/>
    <w:rsid w:val="00E95375"/>
    <w:rsid w:val="00EA07F3"/>
    <w:rsid w:val="00EA1644"/>
    <w:rsid w:val="00EA299C"/>
    <w:rsid w:val="00EA488B"/>
    <w:rsid w:val="00EA4F6F"/>
    <w:rsid w:val="00EA5320"/>
    <w:rsid w:val="00EA5D33"/>
    <w:rsid w:val="00EA6A81"/>
    <w:rsid w:val="00EA710E"/>
    <w:rsid w:val="00EA7231"/>
    <w:rsid w:val="00EB128C"/>
    <w:rsid w:val="00EB1733"/>
    <w:rsid w:val="00EB39A8"/>
    <w:rsid w:val="00EC2F68"/>
    <w:rsid w:val="00EC7B31"/>
    <w:rsid w:val="00ED1063"/>
    <w:rsid w:val="00ED1160"/>
    <w:rsid w:val="00ED18C2"/>
    <w:rsid w:val="00ED6E26"/>
    <w:rsid w:val="00EE1073"/>
    <w:rsid w:val="00EE3DFA"/>
    <w:rsid w:val="00EF0F15"/>
    <w:rsid w:val="00EF10FC"/>
    <w:rsid w:val="00EF1F10"/>
    <w:rsid w:val="00EF30E7"/>
    <w:rsid w:val="00EF3666"/>
    <w:rsid w:val="00EF3BC4"/>
    <w:rsid w:val="00EF4840"/>
    <w:rsid w:val="00EF4C53"/>
    <w:rsid w:val="00EF5790"/>
    <w:rsid w:val="00EF7C25"/>
    <w:rsid w:val="00F0139D"/>
    <w:rsid w:val="00F0242C"/>
    <w:rsid w:val="00F03801"/>
    <w:rsid w:val="00F04CB9"/>
    <w:rsid w:val="00F05169"/>
    <w:rsid w:val="00F06744"/>
    <w:rsid w:val="00F06ED9"/>
    <w:rsid w:val="00F07A52"/>
    <w:rsid w:val="00F11763"/>
    <w:rsid w:val="00F12083"/>
    <w:rsid w:val="00F12246"/>
    <w:rsid w:val="00F125F3"/>
    <w:rsid w:val="00F127C5"/>
    <w:rsid w:val="00F12B76"/>
    <w:rsid w:val="00F143CA"/>
    <w:rsid w:val="00F15248"/>
    <w:rsid w:val="00F15780"/>
    <w:rsid w:val="00F15B3D"/>
    <w:rsid w:val="00F2017F"/>
    <w:rsid w:val="00F225B2"/>
    <w:rsid w:val="00F257A8"/>
    <w:rsid w:val="00F2763A"/>
    <w:rsid w:val="00F306A5"/>
    <w:rsid w:val="00F32839"/>
    <w:rsid w:val="00F36E87"/>
    <w:rsid w:val="00F37D44"/>
    <w:rsid w:val="00F40477"/>
    <w:rsid w:val="00F406BE"/>
    <w:rsid w:val="00F40C81"/>
    <w:rsid w:val="00F41377"/>
    <w:rsid w:val="00F42582"/>
    <w:rsid w:val="00F425FA"/>
    <w:rsid w:val="00F44D68"/>
    <w:rsid w:val="00F460E0"/>
    <w:rsid w:val="00F47371"/>
    <w:rsid w:val="00F510B7"/>
    <w:rsid w:val="00F518E6"/>
    <w:rsid w:val="00F51CCB"/>
    <w:rsid w:val="00F528C7"/>
    <w:rsid w:val="00F52969"/>
    <w:rsid w:val="00F5515D"/>
    <w:rsid w:val="00F55B79"/>
    <w:rsid w:val="00F603F1"/>
    <w:rsid w:val="00F60C60"/>
    <w:rsid w:val="00F6258A"/>
    <w:rsid w:val="00F66E5E"/>
    <w:rsid w:val="00F66FD3"/>
    <w:rsid w:val="00F7189F"/>
    <w:rsid w:val="00F728E7"/>
    <w:rsid w:val="00F72D44"/>
    <w:rsid w:val="00F76011"/>
    <w:rsid w:val="00F77AB5"/>
    <w:rsid w:val="00F804C7"/>
    <w:rsid w:val="00F80857"/>
    <w:rsid w:val="00F809CD"/>
    <w:rsid w:val="00F80FDF"/>
    <w:rsid w:val="00F811DE"/>
    <w:rsid w:val="00F82C87"/>
    <w:rsid w:val="00F83545"/>
    <w:rsid w:val="00F849C2"/>
    <w:rsid w:val="00F866D6"/>
    <w:rsid w:val="00F866FD"/>
    <w:rsid w:val="00F87394"/>
    <w:rsid w:val="00F906A3"/>
    <w:rsid w:val="00F90C1E"/>
    <w:rsid w:val="00F9188A"/>
    <w:rsid w:val="00F943C7"/>
    <w:rsid w:val="00F94B59"/>
    <w:rsid w:val="00F95F84"/>
    <w:rsid w:val="00F97383"/>
    <w:rsid w:val="00F97725"/>
    <w:rsid w:val="00F977EF"/>
    <w:rsid w:val="00F9792E"/>
    <w:rsid w:val="00FA3653"/>
    <w:rsid w:val="00FA4EA1"/>
    <w:rsid w:val="00FA5E4C"/>
    <w:rsid w:val="00FA6728"/>
    <w:rsid w:val="00FA6A7C"/>
    <w:rsid w:val="00FA6FE5"/>
    <w:rsid w:val="00FB25C4"/>
    <w:rsid w:val="00FB46D4"/>
    <w:rsid w:val="00FB6804"/>
    <w:rsid w:val="00FC1FA5"/>
    <w:rsid w:val="00FC2679"/>
    <w:rsid w:val="00FC3F80"/>
    <w:rsid w:val="00FC41C7"/>
    <w:rsid w:val="00FC68BA"/>
    <w:rsid w:val="00FC695A"/>
    <w:rsid w:val="00FC7316"/>
    <w:rsid w:val="00FD1B5B"/>
    <w:rsid w:val="00FD1D4F"/>
    <w:rsid w:val="00FD407F"/>
    <w:rsid w:val="00FD4D70"/>
    <w:rsid w:val="00FD5313"/>
    <w:rsid w:val="00FD5713"/>
    <w:rsid w:val="00FD6803"/>
    <w:rsid w:val="00FD758B"/>
    <w:rsid w:val="00FE280D"/>
    <w:rsid w:val="00FE4B07"/>
    <w:rsid w:val="00FE4BBC"/>
    <w:rsid w:val="00FE4CEF"/>
    <w:rsid w:val="00FF0011"/>
    <w:rsid w:val="00FF00F9"/>
    <w:rsid w:val="00FF145E"/>
    <w:rsid w:val="00FF39EC"/>
    <w:rsid w:val="00FF4501"/>
    <w:rsid w:val="00FF5526"/>
    <w:rsid w:val="00FF555D"/>
    <w:rsid w:val="00FF5973"/>
    <w:rsid w:val="00FF5E3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C874"/>
  <w15:chartTrackingRefBased/>
  <w15:docId w15:val="{FAF98A6D-69E4-4B82-83AA-542A778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A"/>
    <w:pPr>
      <w:spacing w:after="0" w:line="36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7"/>
    <w:rPr>
      <w:rFonts w:eastAsia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7"/>
    <w:rPr>
      <w:rFonts w:eastAsia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1DC8-A95D-405B-8B95-66B6698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Cosentino</dc:creator>
  <cp:keywords/>
  <dc:description/>
  <cp:lastModifiedBy>Beth Heise</cp:lastModifiedBy>
  <cp:revision>7</cp:revision>
  <cp:lastPrinted>2015-02-03T16:25:00Z</cp:lastPrinted>
  <dcterms:created xsi:type="dcterms:W3CDTF">2020-10-05T22:39:00Z</dcterms:created>
  <dcterms:modified xsi:type="dcterms:W3CDTF">2020-10-06T16:19:00Z</dcterms:modified>
</cp:coreProperties>
</file>