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0D" w:rsidRPr="006820BB" w:rsidRDefault="00FC330D" w:rsidP="00FC330D">
      <w:pPr>
        <w:jc w:val="center"/>
        <w:rPr>
          <w:b/>
          <w:bCs/>
          <w:sz w:val="28"/>
          <w:szCs w:val="28"/>
          <w:u w:val="single"/>
        </w:rPr>
      </w:pPr>
      <w:r w:rsidRPr="006820BB">
        <w:rPr>
          <w:b/>
          <w:sz w:val="24"/>
          <w:szCs w:val="24"/>
          <w:u w:val="single"/>
          <w:lang w:val="en-CA"/>
        </w:rPr>
        <w:fldChar w:fldCharType="begin"/>
      </w:r>
      <w:r w:rsidRPr="006820BB">
        <w:rPr>
          <w:b/>
          <w:sz w:val="24"/>
          <w:szCs w:val="24"/>
          <w:u w:val="single"/>
          <w:lang w:val="en-CA"/>
        </w:rPr>
        <w:instrText xml:space="preserve"> SEQ CHAPTER \h \r 1</w:instrText>
      </w:r>
      <w:r w:rsidRPr="006820BB">
        <w:rPr>
          <w:b/>
          <w:sz w:val="24"/>
          <w:szCs w:val="24"/>
          <w:u w:val="single"/>
          <w:lang w:val="en-CA"/>
        </w:rPr>
        <w:fldChar w:fldCharType="end"/>
      </w:r>
      <w:r w:rsidR="006820BB" w:rsidRPr="006820BB">
        <w:rPr>
          <w:b/>
          <w:sz w:val="24"/>
          <w:szCs w:val="24"/>
          <w:u w:val="single"/>
          <w:lang w:val="en-CA"/>
        </w:rPr>
        <w:t>JUROR QUESTIONNAIRE IN CIVIL CASES – JUDGE CHAPPELL</w:t>
      </w:r>
    </w:p>
    <w:p w:rsidR="00FC330D" w:rsidRDefault="00FC330D" w:rsidP="00FC330D">
      <w:pPr>
        <w:rPr>
          <w:b/>
          <w:bCs/>
          <w:sz w:val="28"/>
          <w:szCs w:val="28"/>
        </w:rPr>
      </w:pPr>
      <w:bookmarkStart w:id="0" w:name="_GoBack"/>
      <w:bookmarkEnd w:id="0"/>
    </w:p>
    <w:p w:rsidR="00FC330D" w:rsidRDefault="00FC330D" w:rsidP="00FC33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answer the following questions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when directed to do so by the Court:</w:t>
      </w:r>
    </w:p>
    <w:p w:rsidR="00FC330D" w:rsidRDefault="00FC330D" w:rsidP="00FC330D">
      <w:pPr>
        <w:rPr>
          <w:b/>
          <w:bCs/>
          <w:sz w:val="24"/>
          <w:szCs w:val="24"/>
        </w:rPr>
      </w:pPr>
    </w:p>
    <w:p w:rsidR="00FC330D" w:rsidRDefault="00FC330D" w:rsidP="00FC330D">
      <w:pPr>
        <w:rPr>
          <w:sz w:val="28"/>
          <w:szCs w:val="28"/>
        </w:rPr>
        <w:sectPr w:rsidR="00FC330D" w:rsidSect="00FC330D">
          <w:pgSz w:w="12240" w:h="15840"/>
          <w:pgMar w:top="1440" w:right="1440" w:bottom="1440" w:left="1440" w:header="1440" w:footer="1440" w:gutter="0"/>
          <w:cols w:space="720"/>
        </w:sect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lastRenderedPageBreak/>
        <w:t>STATE YOUR NAME.</w:t>
      </w:r>
      <w:r>
        <w:rPr>
          <w:b/>
          <w:bCs/>
        </w:rPr>
        <w:tab/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rPr>
          <w:b/>
          <w:bCs/>
        </w:rPr>
        <w:t>STATE YOUR CITY OF RESIDENCE.</w:t>
      </w:r>
    </w:p>
    <w:p w:rsidR="00FC330D" w:rsidRDefault="00FC330D" w:rsidP="00FC330D">
      <w:pPr>
        <w:numPr>
          <w:ilvl w:val="12"/>
          <w:numId w:val="0"/>
        </w:numPr>
        <w:rPr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STATE HOW LONG YOU HAVE LIVED THERE.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STATE HOW LONG YOU HAVE LIVED IN FLORIDA.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STATE YOUR OCCUPATION.  IF RETIRED OR UNEMPLOYED, STATE YOUR PREVIOUS OCCUPATIONS.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STATE YOUR MARITAL STATUS.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IF MARRIED, STATE YOUR SPOUSE’S OCCUPATION.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IF YOU HAVE CHILDREN, STATE THEIR AGES AND THE OCCUPATIONS OF ANY ADULT CHILDREN.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 xml:space="preserve">STATE </w:t>
      </w: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LEVEL OF EDUCATION.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IF YOU HAVE HAD PREVIOUS MILITARY SERVICE, STATE THE BRANCH OF SERVICE.   WERE YOU HONORABLY DISCHARGED?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PREVIOUS COURT EXPERIENCE (WITNESS, PLAINTIFF OR DEFENDANT).  HAVE YOU EVER SUED OR BEEN SUED IN COURT?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 xml:space="preserve">IF YOU HAVE HAD ANY PREVIOUS JURY SERVICE, INCLUDING GRAND JURY SERVICE, </w:t>
      </w:r>
      <w:proofErr w:type="gramStart"/>
      <w:r>
        <w:rPr>
          <w:b/>
          <w:bCs/>
        </w:rPr>
        <w:t>STATE</w:t>
      </w:r>
      <w:proofErr w:type="gramEnd"/>
      <w:r>
        <w:rPr>
          <w:b/>
          <w:bCs/>
        </w:rPr>
        <w:t xml:space="preserve"> WHERE AND WHEN YOU WERE A JUROR.  ALSO, STATE WHETHER THE CASE WAS CIVIL OR CRIMINAL AND DID THE JURY RETURN A VERDICT. (DO NOT STATE WHAT THE VERDICT WAS).</w:t>
      </w:r>
    </w:p>
    <w:p w:rsidR="00CD0B30" w:rsidRDefault="00CD0B30"/>
    <w:sectPr w:rsidR="00CD0B30" w:rsidSect="002F3D9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DA"/>
    <w:multiLevelType w:val="multilevel"/>
    <w:tmpl w:val="347A9E4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0D"/>
    <w:rsid w:val="001700BA"/>
    <w:rsid w:val="006820BB"/>
    <w:rsid w:val="00B76F1A"/>
    <w:rsid w:val="00CD0B30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FC330D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FC330D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Friedmann</dc:creator>
  <cp:lastModifiedBy>Bridgette Willauer</cp:lastModifiedBy>
  <cp:revision>2</cp:revision>
  <cp:lastPrinted>2012-12-04T15:16:00Z</cp:lastPrinted>
  <dcterms:created xsi:type="dcterms:W3CDTF">2013-08-27T16:58:00Z</dcterms:created>
  <dcterms:modified xsi:type="dcterms:W3CDTF">2013-08-27T16:58:00Z</dcterms:modified>
</cp:coreProperties>
</file>