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CA" w:rsidRPr="001815C8" w:rsidRDefault="00CA0ECA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 w:rsidRPr="001815C8">
        <w:rPr>
          <w:rFonts w:eastAsia="Batang" w:cs="Arial"/>
          <w:szCs w:val="24"/>
          <w:lang w:val="en-CA"/>
        </w:rPr>
        <w:t>UNITED STATES DISTRICT COURT</w:t>
      </w:r>
    </w:p>
    <w:p w:rsidR="00CA0ECA" w:rsidRPr="001815C8" w:rsidRDefault="00CA0ECA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 w:rsidRPr="001815C8">
        <w:rPr>
          <w:rFonts w:eastAsia="Batang" w:cs="Arial"/>
          <w:szCs w:val="24"/>
          <w:lang w:val="en-CA"/>
        </w:rPr>
        <w:t>MIDDLE DISTRICT OF FLORIDA</w:t>
      </w:r>
    </w:p>
    <w:p w:rsidR="00CA0ECA" w:rsidRPr="001815C8" w:rsidRDefault="00CA0ECA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 w:rsidRPr="001815C8">
        <w:rPr>
          <w:rFonts w:eastAsia="Batang" w:cs="Arial"/>
          <w:szCs w:val="24"/>
          <w:lang w:val="en-CA"/>
        </w:rPr>
        <w:t>FORT MYERS DIVISION</w:t>
      </w:r>
    </w:p>
    <w:p w:rsidR="00F42582" w:rsidRPr="001815C8" w:rsidRDefault="00F42582" w:rsidP="00F42582">
      <w:pPr>
        <w:spacing w:line="240" w:lineRule="auto"/>
        <w:rPr>
          <w:rFonts w:eastAsia="Batang" w:cs="Arial"/>
          <w:b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F42582" w:rsidRPr="001815C8" w:rsidTr="00F42582">
        <w:tc>
          <w:tcPr>
            <w:tcW w:w="5215" w:type="dxa"/>
          </w:tcPr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Plaintiff(s) ___________________________</w:t>
            </w:r>
          </w:p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</w:tr>
      <w:tr w:rsidR="00F42582" w:rsidRPr="001815C8" w:rsidTr="00F42582">
        <w:tc>
          <w:tcPr>
            <w:tcW w:w="5215" w:type="dxa"/>
          </w:tcPr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proofErr w:type="gramStart"/>
            <w:r w:rsidRPr="001815C8">
              <w:rPr>
                <w:rFonts w:eastAsia="Batang" w:cs="Arial"/>
                <w:szCs w:val="24"/>
                <w:lang w:val="en-CA"/>
              </w:rPr>
              <w:t>v</w:t>
            </w:r>
            <w:proofErr w:type="gramEnd"/>
            <w:r w:rsidRPr="001815C8">
              <w:rPr>
                <w:rFonts w:eastAsia="Batang" w:cs="Arial"/>
                <w:szCs w:val="24"/>
                <w:lang w:val="en-CA"/>
              </w:rPr>
              <w:t>.</w:t>
            </w:r>
          </w:p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Case No. _____________________</w:t>
            </w:r>
          </w:p>
        </w:tc>
      </w:tr>
      <w:tr w:rsidR="00F42582" w:rsidRPr="001815C8" w:rsidTr="00F42582">
        <w:tc>
          <w:tcPr>
            <w:tcW w:w="5215" w:type="dxa"/>
          </w:tcPr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Defendant(s) ________________________</w:t>
            </w:r>
          </w:p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1815C8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_____ Evidentiary</w:t>
            </w:r>
          </w:p>
          <w:p w:rsidR="00F42582" w:rsidRPr="001815C8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_____ Trial</w:t>
            </w:r>
          </w:p>
          <w:p w:rsidR="00F42582" w:rsidRPr="001815C8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_____ Other</w:t>
            </w:r>
          </w:p>
        </w:tc>
      </w:tr>
    </w:tbl>
    <w:p w:rsidR="00D55757" w:rsidRPr="001815C8" w:rsidRDefault="00CA0ECA" w:rsidP="00CA0ECA">
      <w:pPr>
        <w:spacing w:line="240" w:lineRule="auto"/>
        <w:rPr>
          <w:rFonts w:eastAsia="Batang" w:cs="Arial"/>
          <w:b/>
          <w:szCs w:val="24"/>
          <w:lang w:val="en-CA"/>
        </w:rPr>
      </w:pPr>
      <w:r w:rsidRPr="001815C8">
        <w:rPr>
          <w:rFonts w:eastAsia="Batang" w:cs="Arial"/>
          <w:b/>
          <w:szCs w:val="24"/>
          <w:lang w:val="en-CA"/>
        </w:rPr>
        <w:tab/>
      </w:r>
      <w:r w:rsidRPr="001815C8">
        <w:rPr>
          <w:rFonts w:eastAsia="Batang" w:cs="Arial"/>
          <w:b/>
          <w:szCs w:val="24"/>
          <w:lang w:val="en-CA"/>
        </w:rPr>
        <w:tab/>
      </w:r>
      <w:r w:rsidRPr="001815C8">
        <w:rPr>
          <w:rFonts w:eastAsia="Batang" w:cs="Arial"/>
          <w:b/>
          <w:szCs w:val="24"/>
          <w:lang w:val="en-CA"/>
        </w:rPr>
        <w:tab/>
      </w:r>
      <w:r w:rsidRPr="001815C8">
        <w:rPr>
          <w:rFonts w:eastAsia="Batang" w:cs="Arial"/>
          <w:b/>
          <w:szCs w:val="24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497"/>
        <w:gridCol w:w="3142"/>
        <w:gridCol w:w="2140"/>
      </w:tblGrid>
      <w:tr w:rsidR="001815C8" w:rsidRPr="001815C8" w:rsidTr="002E7850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1815C8">
            <w:pPr>
              <w:spacing w:before="120"/>
              <w:jc w:val="center"/>
              <w:rPr>
                <w:rFonts w:cs="Arial"/>
                <w:b/>
                <w:szCs w:val="24"/>
                <w:u w:val="single"/>
              </w:rPr>
            </w:pPr>
            <w:r w:rsidRPr="001815C8">
              <w:rPr>
                <w:rFonts w:cs="Arial"/>
                <w:b/>
                <w:sz w:val="28"/>
                <w:szCs w:val="24"/>
                <w:u w:val="single"/>
              </w:rPr>
              <w:t>WITNESS LIST</w:t>
            </w:r>
          </w:p>
        </w:tc>
      </w:tr>
      <w:tr w:rsidR="001815C8" w:rsidRPr="001815C8" w:rsidTr="00624D2D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15C8" w:rsidRPr="001815C8" w:rsidRDefault="00E85749" w:rsidP="001815C8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_____ Plaintiff</w:t>
            </w:r>
            <w:r w:rsidR="001815C8" w:rsidRPr="001815C8">
              <w:rPr>
                <w:rFonts w:cs="Arial"/>
                <w:b/>
                <w:szCs w:val="24"/>
              </w:rPr>
              <w:t xml:space="preserve">    </w:t>
            </w:r>
            <w:r>
              <w:rPr>
                <w:rFonts w:cs="Arial"/>
                <w:b/>
                <w:szCs w:val="24"/>
              </w:rPr>
              <w:t xml:space="preserve">      _____ Defendant</w:t>
            </w:r>
            <w:r w:rsidR="001815C8" w:rsidRPr="001815C8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1815C8" w:rsidRPr="001815C8" w:rsidTr="001815C8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BC01C7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BC01C7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BC01C7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>Subject and Brief Description of Testimony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815C8" w:rsidRPr="001815C8" w:rsidRDefault="001815C8" w:rsidP="00BC01C7">
            <w:pPr>
              <w:spacing w:before="120" w:after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 xml:space="preserve">Date(s) Testified </w:t>
            </w:r>
            <w:r w:rsidRPr="001815C8">
              <w:rPr>
                <w:rFonts w:cs="Arial"/>
                <w:b/>
                <w:szCs w:val="24"/>
              </w:rPr>
              <w:br/>
            </w:r>
            <w:r w:rsidRPr="001815C8">
              <w:rPr>
                <w:rFonts w:cs="Arial"/>
                <w:i/>
                <w:sz w:val="20"/>
                <w:szCs w:val="24"/>
              </w:rPr>
              <w:t>(Court Only)</w:t>
            </w:r>
          </w:p>
        </w:tc>
      </w:tr>
      <w:tr w:rsidR="001815C8" w:rsidRPr="001815C8" w:rsidTr="001815C8">
        <w:tc>
          <w:tcPr>
            <w:tcW w:w="551" w:type="dxa"/>
            <w:tcBorders>
              <w:top w:val="double" w:sz="4" w:space="0" w:color="auto"/>
            </w:tcBorders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1.</w:t>
            </w:r>
          </w:p>
        </w:tc>
        <w:tc>
          <w:tcPr>
            <w:tcW w:w="3497" w:type="dxa"/>
            <w:tcBorders>
              <w:top w:val="double" w:sz="4" w:space="0" w:color="auto"/>
            </w:tcBorders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  <w:tcBorders>
              <w:top w:val="double" w:sz="4" w:space="0" w:color="auto"/>
            </w:tcBorders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  <w:tcBorders>
              <w:top w:val="double" w:sz="4" w:space="0" w:color="auto"/>
            </w:tcBorders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2.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3.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4.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5.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6.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7.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8.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9.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C3DCA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1C3DCA">
            <w:pPr>
              <w:spacing w:before="120"/>
              <w:jc w:val="center"/>
              <w:rPr>
                <w:rFonts w:cs="Arial"/>
                <w:b/>
                <w:szCs w:val="24"/>
                <w:u w:val="single"/>
              </w:rPr>
            </w:pPr>
            <w:r w:rsidRPr="001815C8">
              <w:rPr>
                <w:rFonts w:cs="Arial"/>
                <w:b/>
                <w:sz w:val="28"/>
                <w:szCs w:val="24"/>
                <w:u w:val="single"/>
              </w:rPr>
              <w:lastRenderedPageBreak/>
              <w:t>WITNESS LIST – CONTINUATION SHEET</w:t>
            </w:r>
          </w:p>
        </w:tc>
      </w:tr>
      <w:tr w:rsidR="001815C8" w:rsidRPr="001815C8" w:rsidTr="001C3DCA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15C8" w:rsidRPr="001815C8" w:rsidRDefault="00E85749" w:rsidP="001C3DCA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_____ Plaintiff          _____ Defendant</w:t>
            </w:r>
            <w:r w:rsidR="001815C8" w:rsidRPr="001815C8">
              <w:rPr>
                <w:rFonts w:cs="Arial"/>
                <w:b/>
                <w:szCs w:val="24"/>
              </w:rPr>
              <w:t xml:space="preserve">          </w:t>
            </w:r>
          </w:p>
        </w:tc>
      </w:tr>
      <w:tr w:rsidR="001815C8" w:rsidRPr="001815C8" w:rsidTr="001815C8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1C3DCA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1C3DCA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1C3DCA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>Subject and Brief Description of Testimony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815C8" w:rsidRPr="001815C8" w:rsidRDefault="001815C8" w:rsidP="001C3DCA">
            <w:pPr>
              <w:spacing w:before="120" w:after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 xml:space="preserve">Date(s) Testified </w:t>
            </w:r>
            <w:r w:rsidRPr="001815C8">
              <w:rPr>
                <w:rFonts w:cs="Arial"/>
                <w:b/>
                <w:szCs w:val="24"/>
              </w:rPr>
              <w:br/>
            </w:r>
            <w:r w:rsidRPr="001815C8">
              <w:rPr>
                <w:rFonts w:cs="Arial"/>
                <w:i/>
                <w:sz w:val="20"/>
                <w:szCs w:val="24"/>
              </w:rPr>
              <w:t>(Court Only)</w:t>
            </w:r>
          </w:p>
        </w:tc>
      </w:tr>
      <w:tr w:rsidR="001815C8" w:rsidRPr="001815C8" w:rsidTr="001815C8">
        <w:tc>
          <w:tcPr>
            <w:tcW w:w="551" w:type="dxa"/>
            <w:tcBorders>
              <w:top w:val="double" w:sz="4" w:space="0" w:color="auto"/>
            </w:tcBorders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10.</w:t>
            </w:r>
          </w:p>
        </w:tc>
        <w:tc>
          <w:tcPr>
            <w:tcW w:w="3497" w:type="dxa"/>
            <w:tcBorders>
              <w:top w:val="double" w:sz="4" w:space="0" w:color="auto"/>
            </w:tcBorders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  <w:tcBorders>
              <w:top w:val="double" w:sz="4" w:space="0" w:color="auto"/>
            </w:tcBorders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  <w:tcBorders>
              <w:top w:val="double" w:sz="4" w:space="0" w:color="auto"/>
            </w:tcBorders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11.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12.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bookmarkStart w:id="0" w:name="_GoBack"/>
        <w:bookmarkEnd w:id="0"/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13.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14.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15.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16.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17.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18.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19.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20.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21.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:rsidR="00BC01C7" w:rsidRPr="001815C8" w:rsidRDefault="00BC01C7" w:rsidP="00BC01C7">
      <w:pPr>
        <w:rPr>
          <w:rFonts w:cs="Arial"/>
          <w:szCs w:val="24"/>
        </w:rPr>
      </w:pPr>
    </w:p>
    <w:p w:rsidR="00CA0ECA" w:rsidRPr="001815C8" w:rsidRDefault="00CA0ECA" w:rsidP="00BC01C7">
      <w:pPr>
        <w:rPr>
          <w:rFonts w:cs="Arial"/>
          <w:szCs w:val="24"/>
        </w:rPr>
      </w:pPr>
    </w:p>
    <w:sectPr w:rsidR="00CA0ECA" w:rsidRPr="001815C8" w:rsidSect="001815C8">
      <w:head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C7" w:rsidRDefault="00BC01C7" w:rsidP="00BC01C7">
      <w:pPr>
        <w:spacing w:line="240" w:lineRule="auto"/>
      </w:pPr>
      <w:r>
        <w:separator/>
      </w:r>
    </w:p>
  </w:endnote>
  <w:endnote w:type="continuationSeparator" w:id="0">
    <w:p w:rsidR="00BC01C7" w:rsidRDefault="00BC01C7" w:rsidP="00BC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C7" w:rsidRDefault="00BC01C7" w:rsidP="00BC01C7">
      <w:pPr>
        <w:spacing w:line="240" w:lineRule="auto"/>
      </w:pPr>
      <w:r>
        <w:separator/>
      </w:r>
    </w:p>
  </w:footnote>
  <w:footnote w:type="continuationSeparator" w:id="0">
    <w:p w:rsidR="00BC01C7" w:rsidRDefault="00BC01C7" w:rsidP="00BC0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C7" w:rsidRDefault="00BC01C7">
    <w:pPr>
      <w:pStyle w:val="Header"/>
    </w:pPr>
    <w:r w:rsidRPr="00D55757">
      <w:rPr>
        <w:rFonts w:cs="Arial"/>
        <w:szCs w:val="24"/>
      </w:rPr>
      <w:t>Case N</w:t>
    </w:r>
    <w:r>
      <w:rPr>
        <w:rFonts w:cs="Arial"/>
        <w:szCs w:val="24"/>
      </w:rPr>
      <w:t xml:space="preserve">o. </w:t>
    </w:r>
    <w:r w:rsidRPr="00D55757">
      <w:rPr>
        <w:rFonts w:cs="Arial"/>
        <w:szCs w:val="24"/>
      </w:rPr>
      <w:t>_______________________________</w:t>
    </w:r>
    <w:r w:rsidRPr="00D55757">
      <w:rPr>
        <w:rFonts w:cs="Arial"/>
        <w:szCs w:val="24"/>
      </w:rPr>
      <w:tab/>
      <w:t xml:space="preserve">         </w:t>
    </w:r>
    <w:r>
      <w:rPr>
        <w:rFonts w:cs="Arial"/>
        <w:szCs w:val="24"/>
      </w:rPr>
      <w:t>Page _____ of _____ Pages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CA"/>
    <w:rsid w:val="000000DE"/>
    <w:rsid w:val="00002356"/>
    <w:rsid w:val="00002FC9"/>
    <w:rsid w:val="00003BA5"/>
    <w:rsid w:val="0000434B"/>
    <w:rsid w:val="00005986"/>
    <w:rsid w:val="00006A9A"/>
    <w:rsid w:val="00007543"/>
    <w:rsid w:val="00010237"/>
    <w:rsid w:val="0001114D"/>
    <w:rsid w:val="00011716"/>
    <w:rsid w:val="000130F5"/>
    <w:rsid w:val="00014FCD"/>
    <w:rsid w:val="00015278"/>
    <w:rsid w:val="00017A7E"/>
    <w:rsid w:val="00020056"/>
    <w:rsid w:val="000200DC"/>
    <w:rsid w:val="0002156E"/>
    <w:rsid w:val="0002309B"/>
    <w:rsid w:val="00024C4B"/>
    <w:rsid w:val="00024E13"/>
    <w:rsid w:val="000268D4"/>
    <w:rsid w:val="00026ACF"/>
    <w:rsid w:val="00026CD7"/>
    <w:rsid w:val="00027E38"/>
    <w:rsid w:val="00030390"/>
    <w:rsid w:val="00033168"/>
    <w:rsid w:val="000366B9"/>
    <w:rsid w:val="000370A0"/>
    <w:rsid w:val="000379B0"/>
    <w:rsid w:val="00041722"/>
    <w:rsid w:val="00041A3C"/>
    <w:rsid w:val="00042A81"/>
    <w:rsid w:val="00043BBD"/>
    <w:rsid w:val="0004480F"/>
    <w:rsid w:val="000451F3"/>
    <w:rsid w:val="000464FD"/>
    <w:rsid w:val="00046B5D"/>
    <w:rsid w:val="00051D48"/>
    <w:rsid w:val="00051E3E"/>
    <w:rsid w:val="00053066"/>
    <w:rsid w:val="00053FAA"/>
    <w:rsid w:val="00054176"/>
    <w:rsid w:val="0005418F"/>
    <w:rsid w:val="0005422E"/>
    <w:rsid w:val="00054255"/>
    <w:rsid w:val="00054A62"/>
    <w:rsid w:val="00060BB6"/>
    <w:rsid w:val="0006119D"/>
    <w:rsid w:val="00061700"/>
    <w:rsid w:val="00061F24"/>
    <w:rsid w:val="00063B79"/>
    <w:rsid w:val="00063D7D"/>
    <w:rsid w:val="0006570D"/>
    <w:rsid w:val="00066A48"/>
    <w:rsid w:val="000703DB"/>
    <w:rsid w:val="000709CA"/>
    <w:rsid w:val="00070B45"/>
    <w:rsid w:val="00070BE9"/>
    <w:rsid w:val="00070E5E"/>
    <w:rsid w:val="00070FAA"/>
    <w:rsid w:val="00071356"/>
    <w:rsid w:val="0007179A"/>
    <w:rsid w:val="000720D8"/>
    <w:rsid w:val="00073F76"/>
    <w:rsid w:val="000745A9"/>
    <w:rsid w:val="00074D45"/>
    <w:rsid w:val="00075F7B"/>
    <w:rsid w:val="00076F35"/>
    <w:rsid w:val="000772B3"/>
    <w:rsid w:val="00077406"/>
    <w:rsid w:val="000805F1"/>
    <w:rsid w:val="0008239B"/>
    <w:rsid w:val="00082A9E"/>
    <w:rsid w:val="000837FE"/>
    <w:rsid w:val="00084E75"/>
    <w:rsid w:val="00086507"/>
    <w:rsid w:val="00086731"/>
    <w:rsid w:val="00087339"/>
    <w:rsid w:val="00087784"/>
    <w:rsid w:val="00087988"/>
    <w:rsid w:val="00087AFE"/>
    <w:rsid w:val="00090817"/>
    <w:rsid w:val="0009521F"/>
    <w:rsid w:val="000958A4"/>
    <w:rsid w:val="000966E6"/>
    <w:rsid w:val="00096CB4"/>
    <w:rsid w:val="00096CD7"/>
    <w:rsid w:val="00096DD3"/>
    <w:rsid w:val="00097501"/>
    <w:rsid w:val="00097DA9"/>
    <w:rsid w:val="00097DF2"/>
    <w:rsid w:val="000A0F46"/>
    <w:rsid w:val="000A1277"/>
    <w:rsid w:val="000A19E5"/>
    <w:rsid w:val="000A1E7E"/>
    <w:rsid w:val="000A2D59"/>
    <w:rsid w:val="000A3912"/>
    <w:rsid w:val="000A3928"/>
    <w:rsid w:val="000A3F05"/>
    <w:rsid w:val="000A42C4"/>
    <w:rsid w:val="000B0786"/>
    <w:rsid w:val="000B231C"/>
    <w:rsid w:val="000B2C87"/>
    <w:rsid w:val="000B3942"/>
    <w:rsid w:val="000B3AF7"/>
    <w:rsid w:val="000B56B9"/>
    <w:rsid w:val="000C13A4"/>
    <w:rsid w:val="000C16E0"/>
    <w:rsid w:val="000C46A1"/>
    <w:rsid w:val="000C55BA"/>
    <w:rsid w:val="000C55CB"/>
    <w:rsid w:val="000C6B58"/>
    <w:rsid w:val="000D114D"/>
    <w:rsid w:val="000D12ED"/>
    <w:rsid w:val="000D1595"/>
    <w:rsid w:val="000D4198"/>
    <w:rsid w:val="000D6700"/>
    <w:rsid w:val="000D73CD"/>
    <w:rsid w:val="000D7406"/>
    <w:rsid w:val="000D7FD7"/>
    <w:rsid w:val="000E2249"/>
    <w:rsid w:val="000E3CBB"/>
    <w:rsid w:val="000E7437"/>
    <w:rsid w:val="000E7B98"/>
    <w:rsid w:val="000F23E9"/>
    <w:rsid w:val="000F255A"/>
    <w:rsid w:val="000F32AF"/>
    <w:rsid w:val="000F3493"/>
    <w:rsid w:val="000F54DC"/>
    <w:rsid w:val="000F659C"/>
    <w:rsid w:val="000F6671"/>
    <w:rsid w:val="0010138E"/>
    <w:rsid w:val="001015E4"/>
    <w:rsid w:val="00102728"/>
    <w:rsid w:val="00102A44"/>
    <w:rsid w:val="00103ABD"/>
    <w:rsid w:val="00103C5B"/>
    <w:rsid w:val="00104C60"/>
    <w:rsid w:val="00105F60"/>
    <w:rsid w:val="001067C8"/>
    <w:rsid w:val="00106A7C"/>
    <w:rsid w:val="00111440"/>
    <w:rsid w:val="001130DF"/>
    <w:rsid w:val="00113813"/>
    <w:rsid w:val="00120BAE"/>
    <w:rsid w:val="0012227B"/>
    <w:rsid w:val="001229C7"/>
    <w:rsid w:val="001233D5"/>
    <w:rsid w:val="00123D72"/>
    <w:rsid w:val="00125525"/>
    <w:rsid w:val="0012596C"/>
    <w:rsid w:val="00127738"/>
    <w:rsid w:val="001278DB"/>
    <w:rsid w:val="00127B17"/>
    <w:rsid w:val="001309A0"/>
    <w:rsid w:val="001326A5"/>
    <w:rsid w:val="00133457"/>
    <w:rsid w:val="00135D17"/>
    <w:rsid w:val="00136AD5"/>
    <w:rsid w:val="00137268"/>
    <w:rsid w:val="00137A45"/>
    <w:rsid w:val="00140403"/>
    <w:rsid w:val="00142E2A"/>
    <w:rsid w:val="001446E5"/>
    <w:rsid w:val="00144730"/>
    <w:rsid w:val="00145758"/>
    <w:rsid w:val="00155D6C"/>
    <w:rsid w:val="001564FF"/>
    <w:rsid w:val="00157E2E"/>
    <w:rsid w:val="00160772"/>
    <w:rsid w:val="00162CBB"/>
    <w:rsid w:val="001634AA"/>
    <w:rsid w:val="00165BB2"/>
    <w:rsid w:val="00165E6D"/>
    <w:rsid w:val="001674BE"/>
    <w:rsid w:val="00170558"/>
    <w:rsid w:val="0017410E"/>
    <w:rsid w:val="001747B2"/>
    <w:rsid w:val="00176ADF"/>
    <w:rsid w:val="00180108"/>
    <w:rsid w:val="001815C8"/>
    <w:rsid w:val="00182EFA"/>
    <w:rsid w:val="00184783"/>
    <w:rsid w:val="00187A01"/>
    <w:rsid w:val="00191F75"/>
    <w:rsid w:val="001922B5"/>
    <w:rsid w:val="00192A95"/>
    <w:rsid w:val="00193BE1"/>
    <w:rsid w:val="00195312"/>
    <w:rsid w:val="00195467"/>
    <w:rsid w:val="00197560"/>
    <w:rsid w:val="001A044D"/>
    <w:rsid w:val="001A207B"/>
    <w:rsid w:val="001A375B"/>
    <w:rsid w:val="001A3A52"/>
    <w:rsid w:val="001A6BE9"/>
    <w:rsid w:val="001B05CF"/>
    <w:rsid w:val="001B0996"/>
    <w:rsid w:val="001B0D0D"/>
    <w:rsid w:val="001B141A"/>
    <w:rsid w:val="001B2C38"/>
    <w:rsid w:val="001B4146"/>
    <w:rsid w:val="001B4D8F"/>
    <w:rsid w:val="001B59ED"/>
    <w:rsid w:val="001B71C3"/>
    <w:rsid w:val="001B73A1"/>
    <w:rsid w:val="001C1582"/>
    <w:rsid w:val="001C1725"/>
    <w:rsid w:val="001C1DD4"/>
    <w:rsid w:val="001C2697"/>
    <w:rsid w:val="001C2EB7"/>
    <w:rsid w:val="001C4269"/>
    <w:rsid w:val="001C59E7"/>
    <w:rsid w:val="001C5AB1"/>
    <w:rsid w:val="001C6DAF"/>
    <w:rsid w:val="001C7B10"/>
    <w:rsid w:val="001D0291"/>
    <w:rsid w:val="001D06E1"/>
    <w:rsid w:val="001D0CC4"/>
    <w:rsid w:val="001D1FC2"/>
    <w:rsid w:val="001D2E5C"/>
    <w:rsid w:val="001D32D3"/>
    <w:rsid w:val="001D6E05"/>
    <w:rsid w:val="001D74DD"/>
    <w:rsid w:val="001D753D"/>
    <w:rsid w:val="001E0215"/>
    <w:rsid w:val="001E182F"/>
    <w:rsid w:val="001E1AF9"/>
    <w:rsid w:val="001E31DA"/>
    <w:rsid w:val="001E35E1"/>
    <w:rsid w:val="001F1AFB"/>
    <w:rsid w:val="001F276D"/>
    <w:rsid w:val="001F2B08"/>
    <w:rsid w:val="001F5982"/>
    <w:rsid w:val="001F6245"/>
    <w:rsid w:val="001F7F46"/>
    <w:rsid w:val="00201C38"/>
    <w:rsid w:val="0020221C"/>
    <w:rsid w:val="00202FF0"/>
    <w:rsid w:val="0020417B"/>
    <w:rsid w:val="0020451F"/>
    <w:rsid w:val="00206504"/>
    <w:rsid w:val="00207F98"/>
    <w:rsid w:val="00211B53"/>
    <w:rsid w:val="0021312A"/>
    <w:rsid w:val="002161F3"/>
    <w:rsid w:val="00220236"/>
    <w:rsid w:val="00220EAB"/>
    <w:rsid w:val="00220F8A"/>
    <w:rsid w:val="0022231D"/>
    <w:rsid w:val="00227202"/>
    <w:rsid w:val="00230921"/>
    <w:rsid w:val="0023094D"/>
    <w:rsid w:val="00232781"/>
    <w:rsid w:val="0023589F"/>
    <w:rsid w:val="00236964"/>
    <w:rsid w:val="00236CDA"/>
    <w:rsid w:val="00240F71"/>
    <w:rsid w:val="00243F0A"/>
    <w:rsid w:val="00244D42"/>
    <w:rsid w:val="00244F47"/>
    <w:rsid w:val="00245989"/>
    <w:rsid w:val="0024627F"/>
    <w:rsid w:val="00246673"/>
    <w:rsid w:val="00246AB7"/>
    <w:rsid w:val="00250CAC"/>
    <w:rsid w:val="00250D4C"/>
    <w:rsid w:val="0025152D"/>
    <w:rsid w:val="002547A4"/>
    <w:rsid w:val="00255DEB"/>
    <w:rsid w:val="0025604E"/>
    <w:rsid w:val="00257CE7"/>
    <w:rsid w:val="00257DAA"/>
    <w:rsid w:val="002604A3"/>
    <w:rsid w:val="0026168B"/>
    <w:rsid w:val="00261EB4"/>
    <w:rsid w:val="002632E3"/>
    <w:rsid w:val="002638A8"/>
    <w:rsid w:val="00265FBA"/>
    <w:rsid w:val="00266AD3"/>
    <w:rsid w:val="00271E2A"/>
    <w:rsid w:val="002742E8"/>
    <w:rsid w:val="00274889"/>
    <w:rsid w:val="00275C00"/>
    <w:rsid w:val="002778AA"/>
    <w:rsid w:val="00281156"/>
    <w:rsid w:val="002822C8"/>
    <w:rsid w:val="00283629"/>
    <w:rsid w:val="002838A5"/>
    <w:rsid w:val="00283D79"/>
    <w:rsid w:val="00284724"/>
    <w:rsid w:val="002847BD"/>
    <w:rsid w:val="00284BBA"/>
    <w:rsid w:val="00285345"/>
    <w:rsid w:val="0028687C"/>
    <w:rsid w:val="002872B6"/>
    <w:rsid w:val="00290741"/>
    <w:rsid w:val="00290C6C"/>
    <w:rsid w:val="00291D24"/>
    <w:rsid w:val="00293B02"/>
    <w:rsid w:val="002945A2"/>
    <w:rsid w:val="00294F36"/>
    <w:rsid w:val="00296AB0"/>
    <w:rsid w:val="002977D5"/>
    <w:rsid w:val="002A081F"/>
    <w:rsid w:val="002A0BE3"/>
    <w:rsid w:val="002A1A2E"/>
    <w:rsid w:val="002A1E02"/>
    <w:rsid w:val="002A3953"/>
    <w:rsid w:val="002A5414"/>
    <w:rsid w:val="002A54C8"/>
    <w:rsid w:val="002A7098"/>
    <w:rsid w:val="002B0EB8"/>
    <w:rsid w:val="002B12E0"/>
    <w:rsid w:val="002B27F7"/>
    <w:rsid w:val="002B36E8"/>
    <w:rsid w:val="002B5E51"/>
    <w:rsid w:val="002C077C"/>
    <w:rsid w:val="002C0AF6"/>
    <w:rsid w:val="002C2A65"/>
    <w:rsid w:val="002C42EC"/>
    <w:rsid w:val="002C4A97"/>
    <w:rsid w:val="002C54C8"/>
    <w:rsid w:val="002C7761"/>
    <w:rsid w:val="002D01F4"/>
    <w:rsid w:val="002D080C"/>
    <w:rsid w:val="002D0AD9"/>
    <w:rsid w:val="002D0BF4"/>
    <w:rsid w:val="002D2381"/>
    <w:rsid w:val="002D2592"/>
    <w:rsid w:val="002D38D1"/>
    <w:rsid w:val="002D457D"/>
    <w:rsid w:val="002D509E"/>
    <w:rsid w:val="002D649D"/>
    <w:rsid w:val="002D6C3B"/>
    <w:rsid w:val="002D7A72"/>
    <w:rsid w:val="002E13F1"/>
    <w:rsid w:val="002E1AA5"/>
    <w:rsid w:val="002E2261"/>
    <w:rsid w:val="002E2E01"/>
    <w:rsid w:val="002E4AAD"/>
    <w:rsid w:val="002E66CD"/>
    <w:rsid w:val="002E7388"/>
    <w:rsid w:val="002F1716"/>
    <w:rsid w:val="002F35D6"/>
    <w:rsid w:val="002F56A7"/>
    <w:rsid w:val="002F586B"/>
    <w:rsid w:val="002F5886"/>
    <w:rsid w:val="002F6E2A"/>
    <w:rsid w:val="002F7305"/>
    <w:rsid w:val="00300581"/>
    <w:rsid w:val="00300E89"/>
    <w:rsid w:val="00300F8D"/>
    <w:rsid w:val="003011A6"/>
    <w:rsid w:val="00302485"/>
    <w:rsid w:val="00303E99"/>
    <w:rsid w:val="00305F95"/>
    <w:rsid w:val="00307BD4"/>
    <w:rsid w:val="00312168"/>
    <w:rsid w:val="003171D5"/>
    <w:rsid w:val="0031789A"/>
    <w:rsid w:val="00321E22"/>
    <w:rsid w:val="003234C5"/>
    <w:rsid w:val="003246B5"/>
    <w:rsid w:val="00325B1F"/>
    <w:rsid w:val="003263E8"/>
    <w:rsid w:val="00327A00"/>
    <w:rsid w:val="00327F0D"/>
    <w:rsid w:val="00332439"/>
    <w:rsid w:val="00332CCA"/>
    <w:rsid w:val="003332D7"/>
    <w:rsid w:val="00333ED7"/>
    <w:rsid w:val="003344E8"/>
    <w:rsid w:val="00334AE1"/>
    <w:rsid w:val="00336485"/>
    <w:rsid w:val="003367E6"/>
    <w:rsid w:val="00337377"/>
    <w:rsid w:val="00340098"/>
    <w:rsid w:val="003437F0"/>
    <w:rsid w:val="00344047"/>
    <w:rsid w:val="00344FD5"/>
    <w:rsid w:val="00345B21"/>
    <w:rsid w:val="0034629D"/>
    <w:rsid w:val="003470B1"/>
    <w:rsid w:val="003472A3"/>
    <w:rsid w:val="0035003C"/>
    <w:rsid w:val="00350FD9"/>
    <w:rsid w:val="00351E2C"/>
    <w:rsid w:val="003525F5"/>
    <w:rsid w:val="003542DB"/>
    <w:rsid w:val="00354B16"/>
    <w:rsid w:val="00356585"/>
    <w:rsid w:val="0035665C"/>
    <w:rsid w:val="00356B48"/>
    <w:rsid w:val="00357793"/>
    <w:rsid w:val="003606D6"/>
    <w:rsid w:val="00360BEB"/>
    <w:rsid w:val="00361861"/>
    <w:rsid w:val="003622BB"/>
    <w:rsid w:val="003623DD"/>
    <w:rsid w:val="00366174"/>
    <w:rsid w:val="0036632C"/>
    <w:rsid w:val="00367301"/>
    <w:rsid w:val="0037173C"/>
    <w:rsid w:val="00372D21"/>
    <w:rsid w:val="00372E1A"/>
    <w:rsid w:val="003735BC"/>
    <w:rsid w:val="00373F11"/>
    <w:rsid w:val="003753FC"/>
    <w:rsid w:val="00376768"/>
    <w:rsid w:val="0037683D"/>
    <w:rsid w:val="0037700E"/>
    <w:rsid w:val="00377112"/>
    <w:rsid w:val="00380477"/>
    <w:rsid w:val="00380654"/>
    <w:rsid w:val="00383EB0"/>
    <w:rsid w:val="0038491C"/>
    <w:rsid w:val="003856D9"/>
    <w:rsid w:val="003864EA"/>
    <w:rsid w:val="003864ED"/>
    <w:rsid w:val="003876A6"/>
    <w:rsid w:val="0038792A"/>
    <w:rsid w:val="00391CDE"/>
    <w:rsid w:val="00392BC0"/>
    <w:rsid w:val="003935C6"/>
    <w:rsid w:val="00393E1D"/>
    <w:rsid w:val="00393E67"/>
    <w:rsid w:val="0039425E"/>
    <w:rsid w:val="00394843"/>
    <w:rsid w:val="00395819"/>
    <w:rsid w:val="003961DC"/>
    <w:rsid w:val="00397DB5"/>
    <w:rsid w:val="003A000C"/>
    <w:rsid w:val="003A09BB"/>
    <w:rsid w:val="003A09CB"/>
    <w:rsid w:val="003A10BA"/>
    <w:rsid w:val="003A19A9"/>
    <w:rsid w:val="003A2ABA"/>
    <w:rsid w:val="003A454F"/>
    <w:rsid w:val="003A4D24"/>
    <w:rsid w:val="003A573B"/>
    <w:rsid w:val="003A69E3"/>
    <w:rsid w:val="003A6A22"/>
    <w:rsid w:val="003A767D"/>
    <w:rsid w:val="003B19E8"/>
    <w:rsid w:val="003B2295"/>
    <w:rsid w:val="003B573C"/>
    <w:rsid w:val="003B7E65"/>
    <w:rsid w:val="003C05FB"/>
    <w:rsid w:val="003C229F"/>
    <w:rsid w:val="003C6D6A"/>
    <w:rsid w:val="003C7513"/>
    <w:rsid w:val="003C759C"/>
    <w:rsid w:val="003D068E"/>
    <w:rsid w:val="003D1276"/>
    <w:rsid w:val="003D19C7"/>
    <w:rsid w:val="003D1D93"/>
    <w:rsid w:val="003D1E9C"/>
    <w:rsid w:val="003D2525"/>
    <w:rsid w:val="003D329F"/>
    <w:rsid w:val="003D6270"/>
    <w:rsid w:val="003D70B2"/>
    <w:rsid w:val="003D7342"/>
    <w:rsid w:val="003D735A"/>
    <w:rsid w:val="003E1228"/>
    <w:rsid w:val="003E1514"/>
    <w:rsid w:val="003E1A7B"/>
    <w:rsid w:val="003E3D53"/>
    <w:rsid w:val="003E57CF"/>
    <w:rsid w:val="003E69D5"/>
    <w:rsid w:val="003E6C9F"/>
    <w:rsid w:val="003E738C"/>
    <w:rsid w:val="003E7DC0"/>
    <w:rsid w:val="003F0359"/>
    <w:rsid w:val="003F0FFC"/>
    <w:rsid w:val="003F163A"/>
    <w:rsid w:val="003F3299"/>
    <w:rsid w:val="003F4EAD"/>
    <w:rsid w:val="003F5122"/>
    <w:rsid w:val="003F5C52"/>
    <w:rsid w:val="003F5E9C"/>
    <w:rsid w:val="003F6145"/>
    <w:rsid w:val="003F6488"/>
    <w:rsid w:val="003F65A0"/>
    <w:rsid w:val="00402A27"/>
    <w:rsid w:val="00402D78"/>
    <w:rsid w:val="004032F4"/>
    <w:rsid w:val="00403846"/>
    <w:rsid w:val="00403BC2"/>
    <w:rsid w:val="004043DA"/>
    <w:rsid w:val="00404927"/>
    <w:rsid w:val="004061DB"/>
    <w:rsid w:val="00406556"/>
    <w:rsid w:val="00407A59"/>
    <w:rsid w:val="00411D9C"/>
    <w:rsid w:val="0041247D"/>
    <w:rsid w:val="0041322E"/>
    <w:rsid w:val="00416082"/>
    <w:rsid w:val="004167D6"/>
    <w:rsid w:val="00416E32"/>
    <w:rsid w:val="0041754C"/>
    <w:rsid w:val="00417943"/>
    <w:rsid w:val="00420786"/>
    <w:rsid w:val="004219AE"/>
    <w:rsid w:val="00423012"/>
    <w:rsid w:val="004257F8"/>
    <w:rsid w:val="004266F6"/>
    <w:rsid w:val="004268BF"/>
    <w:rsid w:val="00427CE5"/>
    <w:rsid w:val="00432FA2"/>
    <w:rsid w:val="004330B8"/>
    <w:rsid w:val="00433720"/>
    <w:rsid w:val="00440EF2"/>
    <w:rsid w:val="00441DBA"/>
    <w:rsid w:val="0044265D"/>
    <w:rsid w:val="0044320A"/>
    <w:rsid w:val="004445A3"/>
    <w:rsid w:val="004458AD"/>
    <w:rsid w:val="0044631C"/>
    <w:rsid w:val="0044686C"/>
    <w:rsid w:val="00446F88"/>
    <w:rsid w:val="0044715B"/>
    <w:rsid w:val="00451289"/>
    <w:rsid w:val="00452DDC"/>
    <w:rsid w:val="0045324C"/>
    <w:rsid w:val="0045372A"/>
    <w:rsid w:val="00454D21"/>
    <w:rsid w:val="00455266"/>
    <w:rsid w:val="00456316"/>
    <w:rsid w:val="00456A5B"/>
    <w:rsid w:val="0046300E"/>
    <w:rsid w:val="00463E5E"/>
    <w:rsid w:val="00466C5E"/>
    <w:rsid w:val="00470A8B"/>
    <w:rsid w:val="0047141D"/>
    <w:rsid w:val="004715BB"/>
    <w:rsid w:val="00471A76"/>
    <w:rsid w:val="0047332E"/>
    <w:rsid w:val="00474077"/>
    <w:rsid w:val="00474612"/>
    <w:rsid w:val="00475265"/>
    <w:rsid w:val="00475EA7"/>
    <w:rsid w:val="00475F78"/>
    <w:rsid w:val="00476F1D"/>
    <w:rsid w:val="0047758A"/>
    <w:rsid w:val="00480050"/>
    <w:rsid w:val="004800D5"/>
    <w:rsid w:val="00482063"/>
    <w:rsid w:val="00482624"/>
    <w:rsid w:val="00483375"/>
    <w:rsid w:val="00483549"/>
    <w:rsid w:val="004842BF"/>
    <w:rsid w:val="00486D8E"/>
    <w:rsid w:val="00487043"/>
    <w:rsid w:val="00487177"/>
    <w:rsid w:val="00487EF1"/>
    <w:rsid w:val="004902BD"/>
    <w:rsid w:val="004917E8"/>
    <w:rsid w:val="00491E8C"/>
    <w:rsid w:val="0049227A"/>
    <w:rsid w:val="0049529A"/>
    <w:rsid w:val="0049534D"/>
    <w:rsid w:val="00495E90"/>
    <w:rsid w:val="004960FA"/>
    <w:rsid w:val="0049683E"/>
    <w:rsid w:val="004A0919"/>
    <w:rsid w:val="004A0F52"/>
    <w:rsid w:val="004A1AFA"/>
    <w:rsid w:val="004A2980"/>
    <w:rsid w:val="004A60D8"/>
    <w:rsid w:val="004A6518"/>
    <w:rsid w:val="004B00EE"/>
    <w:rsid w:val="004B0E28"/>
    <w:rsid w:val="004B1AE9"/>
    <w:rsid w:val="004B2F38"/>
    <w:rsid w:val="004B33E5"/>
    <w:rsid w:val="004B40B1"/>
    <w:rsid w:val="004B42E1"/>
    <w:rsid w:val="004B7201"/>
    <w:rsid w:val="004C136C"/>
    <w:rsid w:val="004C1925"/>
    <w:rsid w:val="004C1B8C"/>
    <w:rsid w:val="004C2956"/>
    <w:rsid w:val="004C3CB9"/>
    <w:rsid w:val="004C4E78"/>
    <w:rsid w:val="004C53AA"/>
    <w:rsid w:val="004C6144"/>
    <w:rsid w:val="004C6894"/>
    <w:rsid w:val="004C7392"/>
    <w:rsid w:val="004D3510"/>
    <w:rsid w:val="004D3827"/>
    <w:rsid w:val="004E02E0"/>
    <w:rsid w:val="004E2957"/>
    <w:rsid w:val="004E29D9"/>
    <w:rsid w:val="004E2DA9"/>
    <w:rsid w:val="004E3337"/>
    <w:rsid w:val="004E3FB9"/>
    <w:rsid w:val="004E5DB7"/>
    <w:rsid w:val="004E666D"/>
    <w:rsid w:val="004E747A"/>
    <w:rsid w:val="004E76FE"/>
    <w:rsid w:val="004F1F2E"/>
    <w:rsid w:val="004F2507"/>
    <w:rsid w:val="004F25F6"/>
    <w:rsid w:val="004F30F7"/>
    <w:rsid w:val="004F375C"/>
    <w:rsid w:val="005032FD"/>
    <w:rsid w:val="00503B19"/>
    <w:rsid w:val="0050465A"/>
    <w:rsid w:val="00504FBA"/>
    <w:rsid w:val="0050676C"/>
    <w:rsid w:val="00507BF6"/>
    <w:rsid w:val="00511682"/>
    <w:rsid w:val="00512C23"/>
    <w:rsid w:val="00514F49"/>
    <w:rsid w:val="005152D2"/>
    <w:rsid w:val="005153D5"/>
    <w:rsid w:val="00520B56"/>
    <w:rsid w:val="00521352"/>
    <w:rsid w:val="0052251E"/>
    <w:rsid w:val="00530425"/>
    <w:rsid w:val="005309CC"/>
    <w:rsid w:val="00530BAE"/>
    <w:rsid w:val="00530DA8"/>
    <w:rsid w:val="005312C7"/>
    <w:rsid w:val="00532140"/>
    <w:rsid w:val="0053648D"/>
    <w:rsid w:val="005364D7"/>
    <w:rsid w:val="00537A5E"/>
    <w:rsid w:val="00540BF7"/>
    <w:rsid w:val="00541FD7"/>
    <w:rsid w:val="0054207D"/>
    <w:rsid w:val="00542291"/>
    <w:rsid w:val="0054358E"/>
    <w:rsid w:val="005441BC"/>
    <w:rsid w:val="0054643C"/>
    <w:rsid w:val="00551E40"/>
    <w:rsid w:val="00556D1D"/>
    <w:rsid w:val="00562AA8"/>
    <w:rsid w:val="00562ECB"/>
    <w:rsid w:val="005635D5"/>
    <w:rsid w:val="0056570D"/>
    <w:rsid w:val="005672C7"/>
    <w:rsid w:val="005707C4"/>
    <w:rsid w:val="005715F1"/>
    <w:rsid w:val="00574BA0"/>
    <w:rsid w:val="005755D6"/>
    <w:rsid w:val="00575636"/>
    <w:rsid w:val="00575940"/>
    <w:rsid w:val="0057741D"/>
    <w:rsid w:val="005804BA"/>
    <w:rsid w:val="00581E60"/>
    <w:rsid w:val="00586730"/>
    <w:rsid w:val="00590816"/>
    <w:rsid w:val="005908B4"/>
    <w:rsid w:val="00590BAB"/>
    <w:rsid w:val="0059377A"/>
    <w:rsid w:val="005964E4"/>
    <w:rsid w:val="00596817"/>
    <w:rsid w:val="0059757B"/>
    <w:rsid w:val="005A14D9"/>
    <w:rsid w:val="005A1EF2"/>
    <w:rsid w:val="005A2D74"/>
    <w:rsid w:val="005A60AD"/>
    <w:rsid w:val="005A6EF1"/>
    <w:rsid w:val="005A7551"/>
    <w:rsid w:val="005B01DD"/>
    <w:rsid w:val="005B0801"/>
    <w:rsid w:val="005B2269"/>
    <w:rsid w:val="005B2E69"/>
    <w:rsid w:val="005B36A1"/>
    <w:rsid w:val="005B5046"/>
    <w:rsid w:val="005B5ED6"/>
    <w:rsid w:val="005B68FB"/>
    <w:rsid w:val="005B6D2E"/>
    <w:rsid w:val="005C07C0"/>
    <w:rsid w:val="005C0977"/>
    <w:rsid w:val="005C1396"/>
    <w:rsid w:val="005C2780"/>
    <w:rsid w:val="005C2F9F"/>
    <w:rsid w:val="005C3573"/>
    <w:rsid w:val="005C3B38"/>
    <w:rsid w:val="005C48E9"/>
    <w:rsid w:val="005C616F"/>
    <w:rsid w:val="005C790A"/>
    <w:rsid w:val="005D0021"/>
    <w:rsid w:val="005D2618"/>
    <w:rsid w:val="005D2AFE"/>
    <w:rsid w:val="005D330C"/>
    <w:rsid w:val="005D3696"/>
    <w:rsid w:val="005D4A5E"/>
    <w:rsid w:val="005D4AE5"/>
    <w:rsid w:val="005D4FCF"/>
    <w:rsid w:val="005D64A0"/>
    <w:rsid w:val="005D68AE"/>
    <w:rsid w:val="005D73A4"/>
    <w:rsid w:val="005D7922"/>
    <w:rsid w:val="005E15E2"/>
    <w:rsid w:val="005E2ED2"/>
    <w:rsid w:val="005E412A"/>
    <w:rsid w:val="005E41A4"/>
    <w:rsid w:val="005E6400"/>
    <w:rsid w:val="005E6B16"/>
    <w:rsid w:val="005E7C61"/>
    <w:rsid w:val="005F05CE"/>
    <w:rsid w:val="005F1186"/>
    <w:rsid w:val="005F2692"/>
    <w:rsid w:val="005F2F79"/>
    <w:rsid w:val="005F3F15"/>
    <w:rsid w:val="005F409C"/>
    <w:rsid w:val="005F6793"/>
    <w:rsid w:val="005F70A7"/>
    <w:rsid w:val="005F7A03"/>
    <w:rsid w:val="006015D0"/>
    <w:rsid w:val="006023B9"/>
    <w:rsid w:val="00602A81"/>
    <w:rsid w:val="00603B6C"/>
    <w:rsid w:val="00604537"/>
    <w:rsid w:val="0060453A"/>
    <w:rsid w:val="0060469C"/>
    <w:rsid w:val="00604A24"/>
    <w:rsid w:val="00605CFD"/>
    <w:rsid w:val="006068AA"/>
    <w:rsid w:val="00606BBA"/>
    <w:rsid w:val="0060744A"/>
    <w:rsid w:val="006077EA"/>
    <w:rsid w:val="006108AF"/>
    <w:rsid w:val="006123A2"/>
    <w:rsid w:val="0061433F"/>
    <w:rsid w:val="006156AE"/>
    <w:rsid w:val="006219A0"/>
    <w:rsid w:val="00622932"/>
    <w:rsid w:val="0062319A"/>
    <w:rsid w:val="00624646"/>
    <w:rsid w:val="00625032"/>
    <w:rsid w:val="00625AE0"/>
    <w:rsid w:val="0062615A"/>
    <w:rsid w:val="00626EEE"/>
    <w:rsid w:val="00627D0F"/>
    <w:rsid w:val="00627DC2"/>
    <w:rsid w:val="006301B6"/>
    <w:rsid w:val="0063270E"/>
    <w:rsid w:val="00635E76"/>
    <w:rsid w:val="00640124"/>
    <w:rsid w:val="006413BB"/>
    <w:rsid w:val="00642434"/>
    <w:rsid w:val="00643FE0"/>
    <w:rsid w:val="0064433F"/>
    <w:rsid w:val="006449F6"/>
    <w:rsid w:val="006464A4"/>
    <w:rsid w:val="00646ED7"/>
    <w:rsid w:val="00650855"/>
    <w:rsid w:val="006508A1"/>
    <w:rsid w:val="006520C6"/>
    <w:rsid w:val="006524BC"/>
    <w:rsid w:val="00652BE1"/>
    <w:rsid w:val="00652FAE"/>
    <w:rsid w:val="00655366"/>
    <w:rsid w:val="00656540"/>
    <w:rsid w:val="006572EE"/>
    <w:rsid w:val="00661C19"/>
    <w:rsid w:val="00661C9B"/>
    <w:rsid w:val="0066419B"/>
    <w:rsid w:val="0066490A"/>
    <w:rsid w:val="00664923"/>
    <w:rsid w:val="00665653"/>
    <w:rsid w:val="00665C7D"/>
    <w:rsid w:val="0066731D"/>
    <w:rsid w:val="00670618"/>
    <w:rsid w:val="00670CE1"/>
    <w:rsid w:val="00671B8E"/>
    <w:rsid w:val="0067332F"/>
    <w:rsid w:val="00674A00"/>
    <w:rsid w:val="00674A76"/>
    <w:rsid w:val="00674CFF"/>
    <w:rsid w:val="00674FC5"/>
    <w:rsid w:val="00676834"/>
    <w:rsid w:val="00676881"/>
    <w:rsid w:val="00676D95"/>
    <w:rsid w:val="00677966"/>
    <w:rsid w:val="006805A0"/>
    <w:rsid w:val="00682AC9"/>
    <w:rsid w:val="006831BF"/>
    <w:rsid w:val="00683277"/>
    <w:rsid w:val="006839F4"/>
    <w:rsid w:val="0068417F"/>
    <w:rsid w:val="0068450E"/>
    <w:rsid w:val="006846A5"/>
    <w:rsid w:val="0068516C"/>
    <w:rsid w:val="006857F0"/>
    <w:rsid w:val="0068629A"/>
    <w:rsid w:val="006868BB"/>
    <w:rsid w:val="006876E7"/>
    <w:rsid w:val="006902CB"/>
    <w:rsid w:val="00691013"/>
    <w:rsid w:val="00691FAA"/>
    <w:rsid w:val="00692434"/>
    <w:rsid w:val="006926EB"/>
    <w:rsid w:val="0069410E"/>
    <w:rsid w:val="00694969"/>
    <w:rsid w:val="006956B4"/>
    <w:rsid w:val="00695F4B"/>
    <w:rsid w:val="006969A4"/>
    <w:rsid w:val="00696D9B"/>
    <w:rsid w:val="00697F40"/>
    <w:rsid w:val="006A0001"/>
    <w:rsid w:val="006A0FB5"/>
    <w:rsid w:val="006A4814"/>
    <w:rsid w:val="006A5B05"/>
    <w:rsid w:val="006A66B5"/>
    <w:rsid w:val="006B3229"/>
    <w:rsid w:val="006B3D4F"/>
    <w:rsid w:val="006B4CA6"/>
    <w:rsid w:val="006B5044"/>
    <w:rsid w:val="006B504D"/>
    <w:rsid w:val="006B5196"/>
    <w:rsid w:val="006B5558"/>
    <w:rsid w:val="006B58D6"/>
    <w:rsid w:val="006B6E54"/>
    <w:rsid w:val="006C1369"/>
    <w:rsid w:val="006C1470"/>
    <w:rsid w:val="006C1608"/>
    <w:rsid w:val="006C1918"/>
    <w:rsid w:val="006C1A9E"/>
    <w:rsid w:val="006C1CF6"/>
    <w:rsid w:val="006C3B3A"/>
    <w:rsid w:val="006C4285"/>
    <w:rsid w:val="006C54C2"/>
    <w:rsid w:val="006C54EB"/>
    <w:rsid w:val="006C6918"/>
    <w:rsid w:val="006D26E6"/>
    <w:rsid w:val="006D28B2"/>
    <w:rsid w:val="006D2F37"/>
    <w:rsid w:val="006D7127"/>
    <w:rsid w:val="006D7FAF"/>
    <w:rsid w:val="006E046C"/>
    <w:rsid w:val="006E2259"/>
    <w:rsid w:val="006E2CA1"/>
    <w:rsid w:val="006E4556"/>
    <w:rsid w:val="006E4D44"/>
    <w:rsid w:val="006E506D"/>
    <w:rsid w:val="006E508B"/>
    <w:rsid w:val="006E7527"/>
    <w:rsid w:val="006E7F69"/>
    <w:rsid w:val="006F26BB"/>
    <w:rsid w:val="006F2CE8"/>
    <w:rsid w:val="006F324F"/>
    <w:rsid w:val="006F4F83"/>
    <w:rsid w:val="00700179"/>
    <w:rsid w:val="00700C23"/>
    <w:rsid w:val="00703A3E"/>
    <w:rsid w:val="00705F1E"/>
    <w:rsid w:val="00705FA4"/>
    <w:rsid w:val="00706A13"/>
    <w:rsid w:val="007100FA"/>
    <w:rsid w:val="007133E4"/>
    <w:rsid w:val="00713EB6"/>
    <w:rsid w:val="00714A54"/>
    <w:rsid w:val="00715DF7"/>
    <w:rsid w:val="00716096"/>
    <w:rsid w:val="007161E2"/>
    <w:rsid w:val="00716DAD"/>
    <w:rsid w:val="00720595"/>
    <w:rsid w:val="00721CD8"/>
    <w:rsid w:val="007226E6"/>
    <w:rsid w:val="00722B60"/>
    <w:rsid w:val="00722D4B"/>
    <w:rsid w:val="00722F0B"/>
    <w:rsid w:val="0072631A"/>
    <w:rsid w:val="0072675B"/>
    <w:rsid w:val="00726BCD"/>
    <w:rsid w:val="007274E8"/>
    <w:rsid w:val="00727936"/>
    <w:rsid w:val="00730048"/>
    <w:rsid w:val="0073375E"/>
    <w:rsid w:val="00733910"/>
    <w:rsid w:val="00735010"/>
    <w:rsid w:val="007362FE"/>
    <w:rsid w:val="00736445"/>
    <w:rsid w:val="00736C71"/>
    <w:rsid w:val="0073773C"/>
    <w:rsid w:val="00740CE9"/>
    <w:rsid w:val="00741C23"/>
    <w:rsid w:val="0074306A"/>
    <w:rsid w:val="00744232"/>
    <w:rsid w:val="00744661"/>
    <w:rsid w:val="0075429E"/>
    <w:rsid w:val="007550F5"/>
    <w:rsid w:val="007555B3"/>
    <w:rsid w:val="0075596A"/>
    <w:rsid w:val="007562EF"/>
    <w:rsid w:val="00756EEE"/>
    <w:rsid w:val="00757715"/>
    <w:rsid w:val="007601BF"/>
    <w:rsid w:val="007647AB"/>
    <w:rsid w:val="007704E9"/>
    <w:rsid w:val="007748FF"/>
    <w:rsid w:val="007764A3"/>
    <w:rsid w:val="00780DE6"/>
    <w:rsid w:val="00781302"/>
    <w:rsid w:val="0078169C"/>
    <w:rsid w:val="007820ED"/>
    <w:rsid w:val="0078409E"/>
    <w:rsid w:val="00784F2B"/>
    <w:rsid w:val="00786959"/>
    <w:rsid w:val="0078784A"/>
    <w:rsid w:val="0079003E"/>
    <w:rsid w:val="00790C43"/>
    <w:rsid w:val="0079170B"/>
    <w:rsid w:val="007919B9"/>
    <w:rsid w:val="007926CD"/>
    <w:rsid w:val="0079358B"/>
    <w:rsid w:val="007955F7"/>
    <w:rsid w:val="00796162"/>
    <w:rsid w:val="00796D87"/>
    <w:rsid w:val="007A08B6"/>
    <w:rsid w:val="007A1B2D"/>
    <w:rsid w:val="007A27E8"/>
    <w:rsid w:val="007A2A50"/>
    <w:rsid w:val="007A644E"/>
    <w:rsid w:val="007A7867"/>
    <w:rsid w:val="007B05CF"/>
    <w:rsid w:val="007B0E3F"/>
    <w:rsid w:val="007B196F"/>
    <w:rsid w:val="007B1EC9"/>
    <w:rsid w:val="007B3F5A"/>
    <w:rsid w:val="007B5934"/>
    <w:rsid w:val="007B7C92"/>
    <w:rsid w:val="007C2382"/>
    <w:rsid w:val="007C4793"/>
    <w:rsid w:val="007C47C9"/>
    <w:rsid w:val="007C4961"/>
    <w:rsid w:val="007C5C8B"/>
    <w:rsid w:val="007C7B3E"/>
    <w:rsid w:val="007D0EAF"/>
    <w:rsid w:val="007D2AAE"/>
    <w:rsid w:val="007D2CE4"/>
    <w:rsid w:val="007E2313"/>
    <w:rsid w:val="007E23CC"/>
    <w:rsid w:val="007E246D"/>
    <w:rsid w:val="007E280F"/>
    <w:rsid w:val="007E373D"/>
    <w:rsid w:val="007E52EC"/>
    <w:rsid w:val="007E5985"/>
    <w:rsid w:val="007E5C2A"/>
    <w:rsid w:val="007E5D67"/>
    <w:rsid w:val="007F088A"/>
    <w:rsid w:val="007F36C4"/>
    <w:rsid w:val="007F3AE6"/>
    <w:rsid w:val="007F4B42"/>
    <w:rsid w:val="007F50C5"/>
    <w:rsid w:val="007F64D2"/>
    <w:rsid w:val="007F6B4D"/>
    <w:rsid w:val="00801FF7"/>
    <w:rsid w:val="00803D42"/>
    <w:rsid w:val="00804020"/>
    <w:rsid w:val="00805FA4"/>
    <w:rsid w:val="008076DB"/>
    <w:rsid w:val="00807E8E"/>
    <w:rsid w:val="00810CD8"/>
    <w:rsid w:val="008114EA"/>
    <w:rsid w:val="0081252A"/>
    <w:rsid w:val="008140D6"/>
    <w:rsid w:val="00816F9D"/>
    <w:rsid w:val="00820286"/>
    <w:rsid w:val="0082037E"/>
    <w:rsid w:val="008213B5"/>
    <w:rsid w:val="00822834"/>
    <w:rsid w:val="008228E9"/>
    <w:rsid w:val="00824414"/>
    <w:rsid w:val="0082442D"/>
    <w:rsid w:val="008253CD"/>
    <w:rsid w:val="008255B0"/>
    <w:rsid w:val="00826C8F"/>
    <w:rsid w:val="00826CF6"/>
    <w:rsid w:val="00827608"/>
    <w:rsid w:val="00827D23"/>
    <w:rsid w:val="008306EB"/>
    <w:rsid w:val="00830A2A"/>
    <w:rsid w:val="0083218B"/>
    <w:rsid w:val="00834BE1"/>
    <w:rsid w:val="00836A8D"/>
    <w:rsid w:val="00842305"/>
    <w:rsid w:val="00843E1B"/>
    <w:rsid w:val="00843F08"/>
    <w:rsid w:val="008458B0"/>
    <w:rsid w:val="008500BA"/>
    <w:rsid w:val="008502BA"/>
    <w:rsid w:val="008518A4"/>
    <w:rsid w:val="00851C82"/>
    <w:rsid w:val="00852874"/>
    <w:rsid w:val="0085679B"/>
    <w:rsid w:val="00860415"/>
    <w:rsid w:val="00860E4A"/>
    <w:rsid w:val="00861513"/>
    <w:rsid w:val="00862054"/>
    <w:rsid w:val="008639B1"/>
    <w:rsid w:val="00865613"/>
    <w:rsid w:val="00866047"/>
    <w:rsid w:val="00867D03"/>
    <w:rsid w:val="0087156B"/>
    <w:rsid w:val="00873F89"/>
    <w:rsid w:val="0087468B"/>
    <w:rsid w:val="00874899"/>
    <w:rsid w:val="00875171"/>
    <w:rsid w:val="00880CC7"/>
    <w:rsid w:val="008832C2"/>
    <w:rsid w:val="00883B1D"/>
    <w:rsid w:val="00883DF7"/>
    <w:rsid w:val="0088423F"/>
    <w:rsid w:val="00884A59"/>
    <w:rsid w:val="00884AD1"/>
    <w:rsid w:val="00885864"/>
    <w:rsid w:val="00886D59"/>
    <w:rsid w:val="00890E1F"/>
    <w:rsid w:val="008911B6"/>
    <w:rsid w:val="0089250F"/>
    <w:rsid w:val="00892ABD"/>
    <w:rsid w:val="008930D2"/>
    <w:rsid w:val="008943D6"/>
    <w:rsid w:val="00895154"/>
    <w:rsid w:val="00895C76"/>
    <w:rsid w:val="00896118"/>
    <w:rsid w:val="008A29F6"/>
    <w:rsid w:val="008A36FD"/>
    <w:rsid w:val="008A55BD"/>
    <w:rsid w:val="008A5D68"/>
    <w:rsid w:val="008B2485"/>
    <w:rsid w:val="008B3BCC"/>
    <w:rsid w:val="008B4432"/>
    <w:rsid w:val="008B4754"/>
    <w:rsid w:val="008B61DB"/>
    <w:rsid w:val="008C0883"/>
    <w:rsid w:val="008C0B8C"/>
    <w:rsid w:val="008C0CB5"/>
    <w:rsid w:val="008C223F"/>
    <w:rsid w:val="008C30F1"/>
    <w:rsid w:val="008C3316"/>
    <w:rsid w:val="008C456A"/>
    <w:rsid w:val="008C4FCF"/>
    <w:rsid w:val="008C6053"/>
    <w:rsid w:val="008C702B"/>
    <w:rsid w:val="008D1CF8"/>
    <w:rsid w:val="008D2EA6"/>
    <w:rsid w:val="008D32EF"/>
    <w:rsid w:val="008D50CD"/>
    <w:rsid w:val="008E029B"/>
    <w:rsid w:val="008E12D0"/>
    <w:rsid w:val="008E1603"/>
    <w:rsid w:val="008E31B9"/>
    <w:rsid w:val="008E361C"/>
    <w:rsid w:val="008E4B60"/>
    <w:rsid w:val="008E6BB4"/>
    <w:rsid w:val="008F0496"/>
    <w:rsid w:val="008F54A3"/>
    <w:rsid w:val="008F5707"/>
    <w:rsid w:val="0090038D"/>
    <w:rsid w:val="00901438"/>
    <w:rsid w:val="00902E32"/>
    <w:rsid w:val="0090461A"/>
    <w:rsid w:val="00905D28"/>
    <w:rsid w:val="00910678"/>
    <w:rsid w:val="009169E4"/>
    <w:rsid w:val="00920969"/>
    <w:rsid w:val="00921FCD"/>
    <w:rsid w:val="00922BA3"/>
    <w:rsid w:val="009247B3"/>
    <w:rsid w:val="0092553E"/>
    <w:rsid w:val="00925C78"/>
    <w:rsid w:val="00926A8E"/>
    <w:rsid w:val="00933F6B"/>
    <w:rsid w:val="0093416F"/>
    <w:rsid w:val="00934255"/>
    <w:rsid w:val="00937E0C"/>
    <w:rsid w:val="00940522"/>
    <w:rsid w:val="009408A6"/>
    <w:rsid w:val="00940D0B"/>
    <w:rsid w:val="00940DAC"/>
    <w:rsid w:val="00940EE2"/>
    <w:rsid w:val="0094199A"/>
    <w:rsid w:val="00941BBE"/>
    <w:rsid w:val="00942966"/>
    <w:rsid w:val="00942DCC"/>
    <w:rsid w:val="00943D5F"/>
    <w:rsid w:val="00943D94"/>
    <w:rsid w:val="00944500"/>
    <w:rsid w:val="00944CBF"/>
    <w:rsid w:val="00953010"/>
    <w:rsid w:val="009536B0"/>
    <w:rsid w:val="009565A0"/>
    <w:rsid w:val="00957176"/>
    <w:rsid w:val="00961EE1"/>
    <w:rsid w:val="00962D46"/>
    <w:rsid w:val="00963062"/>
    <w:rsid w:val="0096358F"/>
    <w:rsid w:val="00964BA7"/>
    <w:rsid w:val="00965146"/>
    <w:rsid w:val="0096626F"/>
    <w:rsid w:val="00966981"/>
    <w:rsid w:val="00966DCF"/>
    <w:rsid w:val="0096709C"/>
    <w:rsid w:val="0096798B"/>
    <w:rsid w:val="009709DD"/>
    <w:rsid w:val="009713C6"/>
    <w:rsid w:val="00975044"/>
    <w:rsid w:val="00975BD4"/>
    <w:rsid w:val="00977B8F"/>
    <w:rsid w:val="009818BD"/>
    <w:rsid w:val="0098203E"/>
    <w:rsid w:val="00983506"/>
    <w:rsid w:val="00984A02"/>
    <w:rsid w:val="009866A7"/>
    <w:rsid w:val="0099017F"/>
    <w:rsid w:val="00990B9E"/>
    <w:rsid w:val="009919C9"/>
    <w:rsid w:val="00992034"/>
    <w:rsid w:val="00994010"/>
    <w:rsid w:val="0099474B"/>
    <w:rsid w:val="00994A8E"/>
    <w:rsid w:val="00994E7E"/>
    <w:rsid w:val="009969B4"/>
    <w:rsid w:val="009A106C"/>
    <w:rsid w:val="009A1FCC"/>
    <w:rsid w:val="009A339D"/>
    <w:rsid w:val="009A44AD"/>
    <w:rsid w:val="009A5406"/>
    <w:rsid w:val="009A5E05"/>
    <w:rsid w:val="009B1561"/>
    <w:rsid w:val="009B1B9C"/>
    <w:rsid w:val="009B3311"/>
    <w:rsid w:val="009B4D20"/>
    <w:rsid w:val="009B4F2B"/>
    <w:rsid w:val="009B4F46"/>
    <w:rsid w:val="009B6A41"/>
    <w:rsid w:val="009B6C00"/>
    <w:rsid w:val="009B72EC"/>
    <w:rsid w:val="009B7A90"/>
    <w:rsid w:val="009C0CC5"/>
    <w:rsid w:val="009C0E05"/>
    <w:rsid w:val="009C1AED"/>
    <w:rsid w:val="009C1FB9"/>
    <w:rsid w:val="009C37C0"/>
    <w:rsid w:val="009C452F"/>
    <w:rsid w:val="009C61F4"/>
    <w:rsid w:val="009C7721"/>
    <w:rsid w:val="009C7885"/>
    <w:rsid w:val="009D195C"/>
    <w:rsid w:val="009D2BDA"/>
    <w:rsid w:val="009D36C3"/>
    <w:rsid w:val="009D3F08"/>
    <w:rsid w:val="009D51A8"/>
    <w:rsid w:val="009E499B"/>
    <w:rsid w:val="009E5FF7"/>
    <w:rsid w:val="009E636B"/>
    <w:rsid w:val="009E6768"/>
    <w:rsid w:val="009F23EA"/>
    <w:rsid w:val="009F4503"/>
    <w:rsid w:val="009F483E"/>
    <w:rsid w:val="009F516B"/>
    <w:rsid w:val="009F51A6"/>
    <w:rsid w:val="009F533B"/>
    <w:rsid w:val="009F5D76"/>
    <w:rsid w:val="009F5FD5"/>
    <w:rsid w:val="00A0040A"/>
    <w:rsid w:val="00A01316"/>
    <w:rsid w:val="00A0198B"/>
    <w:rsid w:val="00A01AE4"/>
    <w:rsid w:val="00A031A1"/>
    <w:rsid w:val="00A03396"/>
    <w:rsid w:val="00A04849"/>
    <w:rsid w:val="00A04DE0"/>
    <w:rsid w:val="00A06D40"/>
    <w:rsid w:val="00A1054C"/>
    <w:rsid w:val="00A10CB1"/>
    <w:rsid w:val="00A117D7"/>
    <w:rsid w:val="00A11C25"/>
    <w:rsid w:val="00A133AA"/>
    <w:rsid w:val="00A13DFB"/>
    <w:rsid w:val="00A14AE7"/>
    <w:rsid w:val="00A14BA5"/>
    <w:rsid w:val="00A14BE6"/>
    <w:rsid w:val="00A20C2E"/>
    <w:rsid w:val="00A2179B"/>
    <w:rsid w:val="00A22702"/>
    <w:rsid w:val="00A24044"/>
    <w:rsid w:val="00A251E6"/>
    <w:rsid w:val="00A25AE3"/>
    <w:rsid w:val="00A31ABA"/>
    <w:rsid w:val="00A332DA"/>
    <w:rsid w:val="00A34F5A"/>
    <w:rsid w:val="00A36364"/>
    <w:rsid w:val="00A37722"/>
    <w:rsid w:val="00A41D41"/>
    <w:rsid w:val="00A457A1"/>
    <w:rsid w:val="00A45BAA"/>
    <w:rsid w:val="00A462F6"/>
    <w:rsid w:val="00A51F19"/>
    <w:rsid w:val="00A53CEB"/>
    <w:rsid w:val="00A5741F"/>
    <w:rsid w:val="00A574A1"/>
    <w:rsid w:val="00A60CC1"/>
    <w:rsid w:val="00A61FE0"/>
    <w:rsid w:val="00A62772"/>
    <w:rsid w:val="00A640B9"/>
    <w:rsid w:val="00A640D2"/>
    <w:rsid w:val="00A64219"/>
    <w:rsid w:val="00A6569D"/>
    <w:rsid w:val="00A67649"/>
    <w:rsid w:val="00A71240"/>
    <w:rsid w:val="00A722C7"/>
    <w:rsid w:val="00A724F1"/>
    <w:rsid w:val="00A72DFD"/>
    <w:rsid w:val="00A73EEF"/>
    <w:rsid w:val="00A73FEA"/>
    <w:rsid w:val="00A763E5"/>
    <w:rsid w:val="00A813F9"/>
    <w:rsid w:val="00A82324"/>
    <w:rsid w:val="00A8334D"/>
    <w:rsid w:val="00A8398D"/>
    <w:rsid w:val="00A84094"/>
    <w:rsid w:val="00A85508"/>
    <w:rsid w:val="00A856D3"/>
    <w:rsid w:val="00A915B2"/>
    <w:rsid w:val="00A91DB1"/>
    <w:rsid w:val="00A9293E"/>
    <w:rsid w:val="00A93A8D"/>
    <w:rsid w:val="00A941C6"/>
    <w:rsid w:val="00A9491C"/>
    <w:rsid w:val="00A94977"/>
    <w:rsid w:val="00A955A4"/>
    <w:rsid w:val="00A96060"/>
    <w:rsid w:val="00A9672F"/>
    <w:rsid w:val="00A97F1B"/>
    <w:rsid w:val="00AA0ECA"/>
    <w:rsid w:val="00AA13CF"/>
    <w:rsid w:val="00AA5734"/>
    <w:rsid w:val="00AA6066"/>
    <w:rsid w:val="00AA6194"/>
    <w:rsid w:val="00AA67A2"/>
    <w:rsid w:val="00AA7A06"/>
    <w:rsid w:val="00AB0A10"/>
    <w:rsid w:val="00AB281E"/>
    <w:rsid w:val="00AB46D4"/>
    <w:rsid w:val="00AB49AE"/>
    <w:rsid w:val="00AB4ED3"/>
    <w:rsid w:val="00AB539C"/>
    <w:rsid w:val="00AB6ADB"/>
    <w:rsid w:val="00AC0C40"/>
    <w:rsid w:val="00AC332F"/>
    <w:rsid w:val="00AC4007"/>
    <w:rsid w:val="00AC5480"/>
    <w:rsid w:val="00AC6BA0"/>
    <w:rsid w:val="00AD07C6"/>
    <w:rsid w:val="00AD07C8"/>
    <w:rsid w:val="00AD1C25"/>
    <w:rsid w:val="00AD2B33"/>
    <w:rsid w:val="00AD37BE"/>
    <w:rsid w:val="00AE293E"/>
    <w:rsid w:val="00AE423C"/>
    <w:rsid w:val="00AE447D"/>
    <w:rsid w:val="00AE4783"/>
    <w:rsid w:val="00AE6AA8"/>
    <w:rsid w:val="00AF07D2"/>
    <w:rsid w:val="00AF0B9C"/>
    <w:rsid w:val="00AF364D"/>
    <w:rsid w:val="00AF44A5"/>
    <w:rsid w:val="00AF44E1"/>
    <w:rsid w:val="00AF4502"/>
    <w:rsid w:val="00AF5559"/>
    <w:rsid w:val="00AF7B63"/>
    <w:rsid w:val="00B008EE"/>
    <w:rsid w:val="00B0095E"/>
    <w:rsid w:val="00B01935"/>
    <w:rsid w:val="00B02040"/>
    <w:rsid w:val="00B03379"/>
    <w:rsid w:val="00B04067"/>
    <w:rsid w:val="00B060FE"/>
    <w:rsid w:val="00B10D8B"/>
    <w:rsid w:val="00B13B4E"/>
    <w:rsid w:val="00B16274"/>
    <w:rsid w:val="00B16387"/>
    <w:rsid w:val="00B165AB"/>
    <w:rsid w:val="00B17905"/>
    <w:rsid w:val="00B20A24"/>
    <w:rsid w:val="00B23884"/>
    <w:rsid w:val="00B23BC5"/>
    <w:rsid w:val="00B25F55"/>
    <w:rsid w:val="00B2757E"/>
    <w:rsid w:val="00B30A12"/>
    <w:rsid w:val="00B33155"/>
    <w:rsid w:val="00B34594"/>
    <w:rsid w:val="00B34759"/>
    <w:rsid w:val="00B34B61"/>
    <w:rsid w:val="00B3557E"/>
    <w:rsid w:val="00B3610D"/>
    <w:rsid w:val="00B42A4C"/>
    <w:rsid w:val="00B430AF"/>
    <w:rsid w:val="00B457B4"/>
    <w:rsid w:val="00B47EB5"/>
    <w:rsid w:val="00B508E0"/>
    <w:rsid w:val="00B52F43"/>
    <w:rsid w:val="00B53209"/>
    <w:rsid w:val="00B576DB"/>
    <w:rsid w:val="00B57DFA"/>
    <w:rsid w:val="00B57F4B"/>
    <w:rsid w:val="00B60C0E"/>
    <w:rsid w:val="00B617AD"/>
    <w:rsid w:val="00B62CA6"/>
    <w:rsid w:val="00B63AAF"/>
    <w:rsid w:val="00B6411B"/>
    <w:rsid w:val="00B65A50"/>
    <w:rsid w:val="00B66CAD"/>
    <w:rsid w:val="00B67317"/>
    <w:rsid w:val="00B67333"/>
    <w:rsid w:val="00B7188C"/>
    <w:rsid w:val="00B768EC"/>
    <w:rsid w:val="00B76CF8"/>
    <w:rsid w:val="00B76F02"/>
    <w:rsid w:val="00B80701"/>
    <w:rsid w:val="00B81C0F"/>
    <w:rsid w:val="00B82069"/>
    <w:rsid w:val="00B820F5"/>
    <w:rsid w:val="00B8269B"/>
    <w:rsid w:val="00B82C19"/>
    <w:rsid w:val="00B862A0"/>
    <w:rsid w:val="00B863F9"/>
    <w:rsid w:val="00B86699"/>
    <w:rsid w:val="00B86B51"/>
    <w:rsid w:val="00B91C3E"/>
    <w:rsid w:val="00B91D3D"/>
    <w:rsid w:val="00B936EB"/>
    <w:rsid w:val="00B95C60"/>
    <w:rsid w:val="00B96C9B"/>
    <w:rsid w:val="00B96CC3"/>
    <w:rsid w:val="00BA021A"/>
    <w:rsid w:val="00BA2364"/>
    <w:rsid w:val="00BA289A"/>
    <w:rsid w:val="00BA29F3"/>
    <w:rsid w:val="00BA3ACE"/>
    <w:rsid w:val="00BA4DAA"/>
    <w:rsid w:val="00BB0545"/>
    <w:rsid w:val="00BB3810"/>
    <w:rsid w:val="00BB4137"/>
    <w:rsid w:val="00BB51A0"/>
    <w:rsid w:val="00BB649E"/>
    <w:rsid w:val="00BC01C7"/>
    <w:rsid w:val="00BC1234"/>
    <w:rsid w:val="00BC189C"/>
    <w:rsid w:val="00BC33F1"/>
    <w:rsid w:val="00BC405B"/>
    <w:rsid w:val="00BC40FF"/>
    <w:rsid w:val="00BD0724"/>
    <w:rsid w:val="00BD079A"/>
    <w:rsid w:val="00BD0A73"/>
    <w:rsid w:val="00BD3D33"/>
    <w:rsid w:val="00BD3F0B"/>
    <w:rsid w:val="00BD530B"/>
    <w:rsid w:val="00BD6973"/>
    <w:rsid w:val="00BD7022"/>
    <w:rsid w:val="00BD7B70"/>
    <w:rsid w:val="00BE094B"/>
    <w:rsid w:val="00BE1517"/>
    <w:rsid w:val="00BE45B5"/>
    <w:rsid w:val="00BE6E0B"/>
    <w:rsid w:val="00BE76C9"/>
    <w:rsid w:val="00BF07A1"/>
    <w:rsid w:val="00BF28F4"/>
    <w:rsid w:val="00BF294B"/>
    <w:rsid w:val="00BF34A7"/>
    <w:rsid w:val="00BF3661"/>
    <w:rsid w:val="00BF5C2C"/>
    <w:rsid w:val="00BF6A6B"/>
    <w:rsid w:val="00BF6DA3"/>
    <w:rsid w:val="00C007B3"/>
    <w:rsid w:val="00C02353"/>
    <w:rsid w:val="00C03DDB"/>
    <w:rsid w:val="00C043BB"/>
    <w:rsid w:val="00C04C02"/>
    <w:rsid w:val="00C05890"/>
    <w:rsid w:val="00C060E1"/>
    <w:rsid w:val="00C061B9"/>
    <w:rsid w:val="00C112D9"/>
    <w:rsid w:val="00C12975"/>
    <w:rsid w:val="00C129B0"/>
    <w:rsid w:val="00C1397A"/>
    <w:rsid w:val="00C15CC0"/>
    <w:rsid w:val="00C164E4"/>
    <w:rsid w:val="00C166A7"/>
    <w:rsid w:val="00C16C3E"/>
    <w:rsid w:val="00C17311"/>
    <w:rsid w:val="00C17A24"/>
    <w:rsid w:val="00C22815"/>
    <w:rsid w:val="00C231AE"/>
    <w:rsid w:val="00C23877"/>
    <w:rsid w:val="00C23E40"/>
    <w:rsid w:val="00C241B0"/>
    <w:rsid w:val="00C2489D"/>
    <w:rsid w:val="00C259EB"/>
    <w:rsid w:val="00C25EB4"/>
    <w:rsid w:val="00C2655F"/>
    <w:rsid w:val="00C271F1"/>
    <w:rsid w:val="00C3015D"/>
    <w:rsid w:val="00C31392"/>
    <w:rsid w:val="00C31A8B"/>
    <w:rsid w:val="00C3355E"/>
    <w:rsid w:val="00C3384C"/>
    <w:rsid w:val="00C3485A"/>
    <w:rsid w:val="00C34EEF"/>
    <w:rsid w:val="00C35943"/>
    <w:rsid w:val="00C35BA2"/>
    <w:rsid w:val="00C3602F"/>
    <w:rsid w:val="00C36A80"/>
    <w:rsid w:val="00C3702B"/>
    <w:rsid w:val="00C406F2"/>
    <w:rsid w:val="00C413EE"/>
    <w:rsid w:val="00C42DA6"/>
    <w:rsid w:val="00C43D0E"/>
    <w:rsid w:val="00C467E6"/>
    <w:rsid w:val="00C5137A"/>
    <w:rsid w:val="00C51DE7"/>
    <w:rsid w:val="00C52EFD"/>
    <w:rsid w:val="00C5349F"/>
    <w:rsid w:val="00C53910"/>
    <w:rsid w:val="00C53B73"/>
    <w:rsid w:val="00C55A25"/>
    <w:rsid w:val="00C55FE7"/>
    <w:rsid w:val="00C57A14"/>
    <w:rsid w:val="00C63E11"/>
    <w:rsid w:val="00C653EF"/>
    <w:rsid w:val="00C65A4E"/>
    <w:rsid w:val="00C668C6"/>
    <w:rsid w:val="00C67373"/>
    <w:rsid w:val="00C70630"/>
    <w:rsid w:val="00C75335"/>
    <w:rsid w:val="00C75FCE"/>
    <w:rsid w:val="00C76488"/>
    <w:rsid w:val="00C76F7B"/>
    <w:rsid w:val="00C82050"/>
    <w:rsid w:val="00C827C9"/>
    <w:rsid w:val="00C83AE4"/>
    <w:rsid w:val="00C84E8B"/>
    <w:rsid w:val="00C86BEA"/>
    <w:rsid w:val="00C87547"/>
    <w:rsid w:val="00C9055F"/>
    <w:rsid w:val="00C9067D"/>
    <w:rsid w:val="00C93237"/>
    <w:rsid w:val="00C94E55"/>
    <w:rsid w:val="00C95EFD"/>
    <w:rsid w:val="00C9764C"/>
    <w:rsid w:val="00CA02FB"/>
    <w:rsid w:val="00CA0ECA"/>
    <w:rsid w:val="00CA12E4"/>
    <w:rsid w:val="00CA2344"/>
    <w:rsid w:val="00CA3470"/>
    <w:rsid w:val="00CA3A51"/>
    <w:rsid w:val="00CA479A"/>
    <w:rsid w:val="00CA5316"/>
    <w:rsid w:val="00CA5B5F"/>
    <w:rsid w:val="00CA700E"/>
    <w:rsid w:val="00CB1145"/>
    <w:rsid w:val="00CB1C55"/>
    <w:rsid w:val="00CB2D24"/>
    <w:rsid w:val="00CB2FED"/>
    <w:rsid w:val="00CB35E5"/>
    <w:rsid w:val="00CB416A"/>
    <w:rsid w:val="00CB428B"/>
    <w:rsid w:val="00CB6441"/>
    <w:rsid w:val="00CC0220"/>
    <w:rsid w:val="00CC04A6"/>
    <w:rsid w:val="00CC5AF2"/>
    <w:rsid w:val="00CC5DCD"/>
    <w:rsid w:val="00CD0E57"/>
    <w:rsid w:val="00CD190B"/>
    <w:rsid w:val="00CD1B3F"/>
    <w:rsid w:val="00CD299C"/>
    <w:rsid w:val="00CD3F40"/>
    <w:rsid w:val="00CD568D"/>
    <w:rsid w:val="00CD62CC"/>
    <w:rsid w:val="00CE1069"/>
    <w:rsid w:val="00CE28EB"/>
    <w:rsid w:val="00CE3A67"/>
    <w:rsid w:val="00CE4617"/>
    <w:rsid w:val="00CE4D6E"/>
    <w:rsid w:val="00CE68B8"/>
    <w:rsid w:val="00CE7BDD"/>
    <w:rsid w:val="00CF09C4"/>
    <w:rsid w:val="00CF0A91"/>
    <w:rsid w:val="00CF2B52"/>
    <w:rsid w:val="00CF2DC7"/>
    <w:rsid w:val="00CF3714"/>
    <w:rsid w:val="00CF393A"/>
    <w:rsid w:val="00CF433A"/>
    <w:rsid w:val="00CF55FA"/>
    <w:rsid w:val="00CF5C60"/>
    <w:rsid w:val="00CF60F7"/>
    <w:rsid w:val="00CF751E"/>
    <w:rsid w:val="00CF7667"/>
    <w:rsid w:val="00CF77A7"/>
    <w:rsid w:val="00CF7F60"/>
    <w:rsid w:val="00D001D2"/>
    <w:rsid w:val="00D00996"/>
    <w:rsid w:val="00D00DDA"/>
    <w:rsid w:val="00D011EB"/>
    <w:rsid w:val="00D02331"/>
    <w:rsid w:val="00D025BF"/>
    <w:rsid w:val="00D0384C"/>
    <w:rsid w:val="00D05FC0"/>
    <w:rsid w:val="00D06A6E"/>
    <w:rsid w:val="00D07681"/>
    <w:rsid w:val="00D11398"/>
    <w:rsid w:val="00D11E1E"/>
    <w:rsid w:val="00D13385"/>
    <w:rsid w:val="00D1595D"/>
    <w:rsid w:val="00D20C6C"/>
    <w:rsid w:val="00D20F3C"/>
    <w:rsid w:val="00D21010"/>
    <w:rsid w:val="00D21118"/>
    <w:rsid w:val="00D22330"/>
    <w:rsid w:val="00D23C2E"/>
    <w:rsid w:val="00D24B5C"/>
    <w:rsid w:val="00D24CDB"/>
    <w:rsid w:val="00D24EAF"/>
    <w:rsid w:val="00D25D51"/>
    <w:rsid w:val="00D264E8"/>
    <w:rsid w:val="00D26AA9"/>
    <w:rsid w:val="00D27D96"/>
    <w:rsid w:val="00D30E74"/>
    <w:rsid w:val="00D311F4"/>
    <w:rsid w:val="00D31E27"/>
    <w:rsid w:val="00D32218"/>
    <w:rsid w:val="00D329E9"/>
    <w:rsid w:val="00D32D68"/>
    <w:rsid w:val="00D32FEE"/>
    <w:rsid w:val="00D333CA"/>
    <w:rsid w:val="00D3563F"/>
    <w:rsid w:val="00D35D54"/>
    <w:rsid w:val="00D35FD6"/>
    <w:rsid w:val="00D37B87"/>
    <w:rsid w:val="00D403DB"/>
    <w:rsid w:val="00D41864"/>
    <w:rsid w:val="00D41E1C"/>
    <w:rsid w:val="00D42F9E"/>
    <w:rsid w:val="00D431EC"/>
    <w:rsid w:val="00D4533E"/>
    <w:rsid w:val="00D46051"/>
    <w:rsid w:val="00D470B6"/>
    <w:rsid w:val="00D47B33"/>
    <w:rsid w:val="00D51000"/>
    <w:rsid w:val="00D51B9E"/>
    <w:rsid w:val="00D51E68"/>
    <w:rsid w:val="00D52917"/>
    <w:rsid w:val="00D53622"/>
    <w:rsid w:val="00D5418B"/>
    <w:rsid w:val="00D55757"/>
    <w:rsid w:val="00D55A1B"/>
    <w:rsid w:val="00D56C9E"/>
    <w:rsid w:val="00D56F3D"/>
    <w:rsid w:val="00D57B77"/>
    <w:rsid w:val="00D60194"/>
    <w:rsid w:val="00D606CA"/>
    <w:rsid w:val="00D60739"/>
    <w:rsid w:val="00D60F32"/>
    <w:rsid w:val="00D611C9"/>
    <w:rsid w:val="00D61641"/>
    <w:rsid w:val="00D636A8"/>
    <w:rsid w:val="00D63E83"/>
    <w:rsid w:val="00D64615"/>
    <w:rsid w:val="00D64CAA"/>
    <w:rsid w:val="00D65445"/>
    <w:rsid w:val="00D67235"/>
    <w:rsid w:val="00D67C56"/>
    <w:rsid w:val="00D70A2D"/>
    <w:rsid w:val="00D70C9B"/>
    <w:rsid w:val="00D71536"/>
    <w:rsid w:val="00D729D2"/>
    <w:rsid w:val="00D74ACC"/>
    <w:rsid w:val="00D759BB"/>
    <w:rsid w:val="00D77E61"/>
    <w:rsid w:val="00D81308"/>
    <w:rsid w:val="00D823B7"/>
    <w:rsid w:val="00D82EBF"/>
    <w:rsid w:val="00D8489E"/>
    <w:rsid w:val="00D853FF"/>
    <w:rsid w:val="00D85D47"/>
    <w:rsid w:val="00D91F7D"/>
    <w:rsid w:val="00D9250D"/>
    <w:rsid w:val="00D92702"/>
    <w:rsid w:val="00D97B4C"/>
    <w:rsid w:val="00DA0B44"/>
    <w:rsid w:val="00DA2508"/>
    <w:rsid w:val="00DA29C3"/>
    <w:rsid w:val="00DA4583"/>
    <w:rsid w:val="00DA718C"/>
    <w:rsid w:val="00DB070E"/>
    <w:rsid w:val="00DB0C4E"/>
    <w:rsid w:val="00DB198B"/>
    <w:rsid w:val="00DB26AD"/>
    <w:rsid w:val="00DB33DB"/>
    <w:rsid w:val="00DB3928"/>
    <w:rsid w:val="00DB5F8D"/>
    <w:rsid w:val="00DB614B"/>
    <w:rsid w:val="00DB67AC"/>
    <w:rsid w:val="00DC2014"/>
    <w:rsid w:val="00DC2253"/>
    <w:rsid w:val="00DC246B"/>
    <w:rsid w:val="00DC2CD8"/>
    <w:rsid w:val="00DC4E3C"/>
    <w:rsid w:val="00DC57C2"/>
    <w:rsid w:val="00DC58C6"/>
    <w:rsid w:val="00DC62A9"/>
    <w:rsid w:val="00DC7023"/>
    <w:rsid w:val="00DC7FD0"/>
    <w:rsid w:val="00DD1F56"/>
    <w:rsid w:val="00DD2621"/>
    <w:rsid w:val="00DD2A68"/>
    <w:rsid w:val="00DD4434"/>
    <w:rsid w:val="00DD5306"/>
    <w:rsid w:val="00DD5ABC"/>
    <w:rsid w:val="00DE0C4B"/>
    <w:rsid w:val="00DE1996"/>
    <w:rsid w:val="00DE53A9"/>
    <w:rsid w:val="00DE5E98"/>
    <w:rsid w:val="00DE78C6"/>
    <w:rsid w:val="00DF0F7E"/>
    <w:rsid w:val="00DF1BFD"/>
    <w:rsid w:val="00DF1C1B"/>
    <w:rsid w:val="00DF443C"/>
    <w:rsid w:val="00DF4DA2"/>
    <w:rsid w:val="00DF5694"/>
    <w:rsid w:val="00E004EB"/>
    <w:rsid w:val="00E00629"/>
    <w:rsid w:val="00E007B4"/>
    <w:rsid w:val="00E015B7"/>
    <w:rsid w:val="00E04030"/>
    <w:rsid w:val="00E04F61"/>
    <w:rsid w:val="00E05CD4"/>
    <w:rsid w:val="00E069E0"/>
    <w:rsid w:val="00E1157A"/>
    <w:rsid w:val="00E11CF4"/>
    <w:rsid w:val="00E11E05"/>
    <w:rsid w:val="00E12860"/>
    <w:rsid w:val="00E13613"/>
    <w:rsid w:val="00E138F6"/>
    <w:rsid w:val="00E14C58"/>
    <w:rsid w:val="00E17FA4"/>
    <w:rsid w:val="00E213DE"/>
    <w:rsid w:val="00E2225C"/>
    <w:rsid w:val="00E22BE9"/>
    <w:rsid w:val="00E22C58"/>
    <w:rsid w:val="00E22EA0"/>
    <w:rsid w:val="00E2358D"/>
    <w:rsid w:val="00E23B5F"/>
    <w:rsid w:val="00E24394"/>
    <w:rsid w:val="00E25AD8"/>
    <w:rsid w:val="00E25D25"/>
    <w:rsid w:val="00E25F0C"/>
    <w:rsid w:val="00E267AE"/>
    <w:rsid w:val="00E27057"/>
    <w:rsid w:val="00E27DE5"/>
    <w:rsid w:val="00E3189D"/>
    <w:rsid w:val="00E31BF3"/>
    <w:rsid w:val="00E32A8A"/>
    <w:rsid w:val="00E32D98"/>
    <w:rsid w:val="00E33159"/>
    <w:rsid w:val="00E33C67"/>
    <w:rsid w:val="00E3428C"/>
    <w:rsid w:val="00E34DB5"/>
    <w:rsid w:val="00E35360"/>
    <w:rsid w:val="00E368A4"/>
    <w:rsid w:val="00E36A76"/>
    <w:rsid w:val="00E403BE"/>
    <w:rsid w:val="00E40E95"/>
    <w:rsid w:val="00E416D7"/>
    <w:rsid w:val="00E41FB1"/>
    <w:rsid w:val="00E4260A"/>
    <w:rsid w:val="00E44068"/>
    <w:rsid w:val="00E4407E"/>
    <w:rsid w:val="00E4437A"/>
    <w:rsid w:val="00E4463C"/>
    <w:rsid w:val="00E44A1C"/>
    <w:rsid w:val="00E45268"/>
    <w:rsid w:val="00E46E70"/>
    <w:rsid w:val="00E47878"/>
    <w:rsid w:val="00E47D8E"/>
    <w:rsid w:val="00E5170D"/>
    <w:rsid w:val="00E51B67"/>
    <w:rsid w:val="00E52A13"/>
    <w:rsid w:val="00E530EC"/>
    <w:rsid w:val="00E5432D"/>
    <w:rsid w:val="00E55886"/>
    <w:rsid w:val="00E561E6"/>
    <w:rsid w:val="00E571B6"/>
    <w:rsid w:val="00E57DB4"/>
    <w:rsid w:val="00E60AD2"/>
    <w:rsid w:val="00E632C5"/>
    <w:rsid w:val="00E6404E"/>
    <w:rsid w:val="00E6622B"/>
    <w:rsid w:val="00E721EA"/>
    <w:rsid w:val="00E73F8A"/>
    <w:rsid w:val="00E75BB2"/>
    <w:rsid w:val="00E82EB3"/>
    <w:rsid w:val="00E84E1B"/>
    <w:rsid w:val="00E85749"/>
    <w:rsid w:val="00E85F76"/>
    <w:rsid w:val="00E86B63"/>
    <w:rsid w:val="00E87256"/>
    <w:rsid w:val="00E9151E"/>
    <w:rsid w:val="00E91D50"/>
    <w:rsid w:val="00E92771"/>
    <w:rsid w:val="00E943DA"/>
    <w:rsid w:val="00E948D6"/>
    <w:rsid w:val="00E949A9"/>
    <w:rsid w:val="00E95375"/>
    <w:rsid w:val="00EA07F3"/>
    <w:rsid w:val="00EA1644"/>
    <w:rsid w:val="00EA299C"/>
    <w:rsid w:val="00EA488B"/>
    <w:rsid w:val="00EA4F6F"/>
    <w:rsid w:val="00EA5320"/>
    <w:rsid w:val="00EA5D33"/>
    <w:rsid w:val="00EA6A81"/>
    <w:rsid w:val="00EA710E"/>
    <w:rsid w:val="00EA7231"/>
    <w:rsid w:val="00EB128C"/>
    <w:rsid w:val="00EB1733"/>
    <w:rsid w:val="00EB39A8"/>
    <w:rsid w:val="00EC2F68"/>
    <w:rsid w:val="00EC7B31"/>
    <w:rsid w:val="00ED1063"/>
    <w:rsid w:val="00ED1160"/>
    <w:rsid w:val="00ED18C2"/>
    <w:rsid w:val="00ED6E26"/>
    <w:rsid w:val="00EE1073"/>
    <w:rsid w:val="00EE3DFA"/>
    <w:rsid w:val="00EF0F15"/>
    <w:rsid w:val="00EF10FC"/>
    <w:rsid w:val="00EF1F10"/>
    <w:rsid w:val="00EF30E7"/>
    <w:rsid w:val="00EF3666"/>
    <w:rsid w:val="00EF3BC4"/>
    <w:rsid w:val="00EF4840"/>
    <w:rsid w:val="00EF4C53"/>
    <w:rsid w:val="00EF5790"/>
    <w:rsid w:val="00EF7C25"/>
    <w:rsid w:val="00F0139D"/>
    <w:rsid w:val="00F0242C"/>
    <w:rsid w:val="00F03801"/>
    <w:rsid w:val="00F04CB9"/>
    <w:rsid w:val="00F05169"/>
    <w:rsid w:val="00F06744"/>
    <w:rsid w:val="00F06ED9"/>
    <w:rsid w:val="00F07A52"/>
    <w:rsid w:val="00F11763"/>
    <w:rsid w:val="00F12083"/>
    <w:rsid w:val="00F12246"/>
    <w:rsid w:val="00F125F3"/>
    <w:rsid w:val="00F127C5"/>
    <w:rsid w:val="00F12B76"/>
    <w:rsid w:val="00F143CA"/>
    <w:rsid w:val="00F15248"/>
    <w:rsid w:val="00F15780"/>
    <w:rsid w:val="00F15B3D"/>
    <w:rsid w:val="00F2017F"/>
    <w:rsid w:val="00F225B2"/>
    <w:rsid w:val="00F257A8"/>
    <w:rsid w:val="00F2763A"/>
    <w:rsid w:val="00F306A5"/>
    <w:rsid w:val="00F32839"/>
    <w:rsid w:val="00F36E87"/>
    <w:rsid w:val="00F37D44"/>
    <w:rsid w:val="00F40477"/>
    <w:rsid w:val="00F406BE"/>
    <w:rsid w:val="00F40C81"/>
    <w:rsid w:val="00F41377"/>
    <w:rsid w:val="00F42582"/>
    <w:rsid w:val="00F425FA"/>
    <w:rsid w:val="00F44D68"/>
    <w:rsid w:val="00F460E0"/>
    <w:rsid w:val="00F47371"/>
    <w:rsid w:val="00F510B7"/>
    <w:rsid w:val="00F518E6"/>
    <w:rsid w:val="00F51CCB"/>
    <w:rsid w:val="00F528C7"/>
    <w:rsid w:val="00F52969"/>
    <w:rsid w:val="00F5515D"/>
    <w:rsid w:val="00F55B79"/>
    <w:rsid w:val="00F603F1"/>
    <w:rsid w:val="00F60C60"/>
    <w:rsid w:val="00F6258A"/>
    <w:rsid w:val="00F66E5E"/>
    <w:rsid w:val="00F66FD3"/>
    <w:rsid w:val="00F7189F"/>
    <w:rsid w:val="00F728E7"/>
    <w:rsid w:val="00F72D44"/>
    <w:rsid w:val="00F76011"/>
    <w:rsid w:val="00F77AB5"/>
    <w:rsid w:val="00F804C7"/>
    <w:rsid w:val="00F80857"/>
    <w:rsid w:val="00F809CD"/>
    <w:rsid w:val="00F80FDF"/>
    <w:rsid w:val="00F811DE"/>
    <w:rsid w:val="00F82C87"/>
    <w:rsid w:val="00F83545"/>
    <w:rsid w:val="00F849C2"/>
    <w:rsid w:val="00F866D6"/>
    <w:rsid w:val="00F866FD"/>
    <w:rsid w:val="00F87394"/>
    <w:rsid w:val="00F906A3"/>
    <w:rsid w:val="00F90C1E"/>
    <w:rsid w:val="00F9188A"/>
    <w:rsid w:val="00F943C7"/>
    <w:rsid w:val="00F94B59"/>
    <w:rsid w:val="00F95F84"/>
    <w:rsid w:val="00F97383"/>
    <w:rsid w:val="00F97725"/>
    <w:rsid w:val="00F977EF"/>
    <w:rsid w:val="00F9792E"/>
    <w:rsid w:val="00FA3653"/>
    <w:rsid w:val="00FA4EA1"/>
    <w:rsid w:val="00FA5E4C"/>
    <w:rsid w:val="00FA6728"/>
    <w:rsid w:val="00FA6A7C"/>
    <w:rsid w:val="00FA6FE5"/>
    <w:rsid w:val="00FB25C4"/>
    <w:rsid w:val="00FB46D4"/>
    <w:rsid w:val="00FB6804"/>
    <w:rsid w:val="00FC1FA5"/>
    <w:rsid w:val="00FC2679"/>
    <w:rsid w:val="00FC3F80"/>
    <w:rsid w:val="00FC41C7"/>
    <w:rsid w:val="00FC68BA"/>
    <w:rsid w:val="00FC695A"/>
    <w:rsid w:val="00FC7316"/>
    <w:rsid w:val="00FD1B5B"/>
    <w:rsid w:val="00FD1D4F"/>
    <w:rsid w:val="00FD407F"/>
    <w:rsid w:val="00FD4D70"/>
    <w:rsid w:val="00FD5313"/>
    <w:rsid w:val="00FD5713"/>
    <w:rsid w:val="00FD6803"/>
    <w:rsid w:val="00FD758B"/>
    <w:rsid w:val="00FE280D"/>
    <w:rsid w:val="00FE4B07"/>
    <w:rsid w:val="00FE4BBC"/>
    <w:rsid w:val="00FE4CEF"/>
    <w:rsid w:val="00FF0011"/>
    <w:rsid w:val="00FF00F9"/>
    <w:rsid w:val="00FF145E"/>
    <w:rsid w:val="00FF39EC"/>
    <w:rsid w:val="00FF4501"/>
    <w:rsid w:val="00FF5526"/>
    <w:rsid w:val="00FF555D"/>
    <w:rsid w:val="00FF5973"/>
    <w:rsid w:val="00FF5E3D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98A6D-69E4-4B82-83AA-542A778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CA"/>
    <w:pPr>
      <w:spacing w:after="0" w:line="360" w:lineRule="auto"/>
      <w:jc w:val="both"/>
    </w:pPr>
    <w:rPr>
      <w:rFonts w:eastAsia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C7"/>
    <w:rPr>
      <w:rFonts w:eastAsia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C7"/>
    <w:rPr>
      <w:rFonts w:eastAsia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B410-B1F7-413D-A071-AD3D5481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Cosentino</dc:creator>
  <cp:keywords/>
  <dc:description/>
  <cp:lastModifiedBy>Casey Cosentino</cp:lastModifiedBy>
  <cp:revision>5</cp:revision>
  <cp:lastPrinted>2015-02-03T16:25:00Z</cp:lastPrinted>
  <dcterms:created xsi:type="dcterms:W3CDTF">2015-02-03T16:27:00Z</dcterms:created>
  <dcterms:modified xsi:type="dcterms:W3CDTF">2015-02-04T16:41:00Z</dcterms:modified>
</cp:coreProperties>
</file>