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E0" w:rsidRDefault="006D75E0" w:rsidP="006D75E0">
      <w:pPr>
        <w:jc w:val="center"/>
        <w:rPr>
          <w:rFonts w:cs="Arial"/>
          <w:b/>
        </w:rPr>
      </w:pPr>
      <w:r>
        <w:rPr>
          <w:rFonts w:cs="Arial"/>
          <w:b/>
        </w:rPr>
        <w:t>UNITED STATES DISTRICT COURT</w:t>
      </w:r>
    </w:p>
    <w:p w:rsidR="006D75E0" w:rsidRDefault="006D75E0" w:rsidP="006D75E0">
      <w:pPr>
        <w:jc w:val="center"/>
        <w:rPr>
          <w:rFonts w:cs="Arial"/>
          <w:b/>
        </w:rPr>
      </w:pPr>
      <w:r>
        <w:rPr>
          <w:rFonts w:cs="Arial"/>
          <w:b/>
        </w:rPr>
        <w:t>MIDDLE DISTRICT OF FLORIDA</w:t>
      </w:r>
    </w:p>
    <w:p w:rsidR="006D75E0" w:rsidRDefault="006D75E0" w:rsidP="006D75E0">
      <w:pPr>
        <w:jc w:val="center"/>
        <w:rPr>
          <w:rFonts w:cs="Arial"/>
          <w:b/>
        </w:rPr>
      </w:pPr>
      <w:r>
        <w:rPr>
          <w:rFonts w:cs="Arial"/>
          <w:b/>
        </w:rPr>
        <w:t>JACKSONVILLE DIVISION</w:t>
      </w:r>
    </w:p>
    <w:p w:rsidR="006D75E0" w:rsidRDefault="006D75E0" w:rsidP="006D75E0">
      <w:pPr>
        <w:widowControl/>
        <w:ind w:right="5400"/>
        <w:rPr>
          <w:rFonts w:cs="Arial"/>
        </w:rPr>
      </w:pPr>
    </w:p>
    <w:p w:rsidR="006D75E0" w:rsidRDefault="006D75E0" w:rsidP="006D75E0">
      <w:pPr>
        <w:widowControl/>
        <w:ind w:right="5400"/>
        <w:rPr>
          <w:rFonts w:cs="Arial"/>
          <w:b/>
        </w:rPr>
      </w:pPr>
    </w:p>
    <w:p w:rsidR="006D75E0" w:rsidRDefault="006D75E0" w:rsidP="006D75E0">
      <w:pPr>
        <w:widowControl/>
        <w:ind w:right="5040"/>
        <w:rPr>
          <w:rFonts w:cs="Arial"/>
        </w:rPr>
      </w:pPr>
      <w:r>
        <w:rPr>
          <w:rFonts w:cs="Arial"/>
        </w:rPr>
        <w:t>,</w:t>
      </w:r>
    </w:p>
    <w:p w:rsidR="006D75E0" w:rsidRDefault="006D75E0" w:rsidP="006D75E0">
      <w:pPr>
        <w:widowControl/>
        <w:ind w:right="5040"/>
        <w:rPr>
          <w:rFonts w:cs="Arial"/>
        </w:rPr>
      </w:pPr>
    </w:p>
    <w:p w:rsidR="006D75E0" w:rsidRDefault="006D75E0" w:rsidP="006D75E0">
      <w:pPr>
        <w:ind w:left="1440" w:right="5040" w:hanging="1440"/>
        <w:rPr>
          <w:rFonts w:cs="Arial"/>
        </w:rPr>
      </w:pPr>
      <w:r>
        <w:rPr>
          <w:rFonts w:cs="Arial"/>
        </w:rPr>
        <w:tab/>
        <w:t>Plaintiff</w:t>
      </w:r>
      <w:r>
        <w:rPr>
          <w:rFonts w:cs="Arial"/>
          <w:color w:val="000000"/>
        </w:rPr>
        <w:t>,</w:t>
      </w:r>
    </w:p>
    <w:p w:rsidR="006D75E0" w:rsidRDefault="006D75E0" w:rsidP="006D75E0">
      <w:pPr>
        <w:widowControl/>
        <w:ind w:right="5364"/>
        <w:rPr>
          <w:rFonts w:cs="Arial"/>
        </w:rPr>
      </w:pPr>
    </w:p>
    <w:p w:rsidR="006D75E0" w:rsidRDefault="006D75E0" w:rsidP="006D75E0">
      <w:pPr>
        <w:tabs>
          <w:tab w:val="right" w:pos="9360"/>
        </w:tabs>
        <w:rPr>
          <w:rFonts w:cs="Arial"/>
        </w:rPr>
      </w:pPr>
      <w:r>
        <w:rPr>
          <w:rFonts w:cs="Arial"/>
        </w:rPr>
        <w:t>v.</w:t>
      </w:r>
      <w:r>
        <w:rPr>
          <w:rFonts w:cs="Arial"/>
        </w:rPr>
        <w:tab/>
        <w:t>Case No:  3:</w:t>
      </w:r>
      <w:bookmarkStart w:id="0" w:name="_GoBack"/>
      <w:bookmarkEnd w:id="0"/>
    </w:p>
    <w:p w:rsidR="006D75E0" w:rsidRDefault="006D75E0" w:rsidP="006D75E0">
      <w:pPr>
        <w:widowControl/>
        <w:tabs>
          <w:tab w:val="right" w:pos="9360"/>
        </w:tabs>
        <w:rPr>
          <w:rFonts w:cs="Arial"/>
        </w:rPr>
      </w:pPr>
    </w:p>
    <w:p w:rsidR="006D75E0" w:rsidRDefault="006D75E0" w:rsidP="006D75E0">
      <w:pPr>
        <w:widowControl/>
        <w:ind w:right="5040"/>
        <w:rPr>
          <w:rFonts w:cs="Arial"/>
        </w:rPr>
      </w:pPr>
      <w:r>
        <w:rPr>
          <w:rFonts w:cs="Arial"/>
        </w:rPr>
        <w:t>,</w:t>
      </w:r>
    </w:p>
    <w:p w:rsidR="006D75E0" w:rsidRDefault="006D75E0" w:rsidP="006D75E0">
      <w:pPr>
        <w:widowControl/>
        <w:ind w:left="1440" w:right="5040" w:hanging="1440"/>
        <w:rPr>
          <w:rFonts w:cs="Arial"/>
        </w:rPr>
      </w:pPr>
    </w:p>
    <w:p w:rsidR="006D75E0" w:rsidRDefault="006D75E0" w:rsidP="006D75E0">
      <w:pPr>
        <w:rPr>
          <w:rFonts w:cs="Arial"/>
        </w:rPr>
      </w:pPr>
      <w:r>
        <w:rPr>
          <w:rFonts w:cs="Arial"/>
        </w:rPr>
        <w:tab/>
      </w:r>
      <w:r>
        <w:rPr>
          <w:rFonts w:cs="Arial"/>
        </w:rPr>
        <w:tab/>
        <w:t>Defendant</w:t>
      </w:r>
      <w:r>
        <w:rPr>
          <w:rFonts w:cs="Arial"/>
          <w:color w:val="000000"/>
        </w:rPr>
        <w:t>.</w:t>
      </w:r>
    </w:p>
    <w:p w:rsidR="006D75E0" w:rsidRDefault="006D75E0" w:rsidP="006D75E0">
      <w:pPr>
        <w:widowControl/>
        <w:tabs>
          <w:tab w:val="right" w:pos="4320"/>
        </w:tabs>
        <w:ind w:right="5544"/>
        <w:rPr>
          <w:u w:val="single"/>
        </w:rPr>
      </w:pPr>
      <w:r>
        <w:rPr>
          <w:color w:val="000000"/>
          <w:u w:val="single"/>
        </w:rPr>
        <w:tab/>
      </w:r>
    </w:p>
    <w:p w:rsidR="006D75E0" w:rsidRDefault="006D75E0" w:rsidP="006D75E0">
      <w:pPr>
        <w:widowControl/>
        <w:ind w:right="5364"/>
        <w:rPr>
          <w:rFonts w:cs="Microsoft Sans Serif"/>
        </w:rPr>
      </w:pPr>
    </w:p>
    <w:p w:rsidR="006D75E0" w:rsidRDefault="006D75E0" w:rsidP="006D75E0">
      <w:pPr>
        <w:pStyle w:val="Title"/>
      </w:pPr>
      <w:r>
        <w:t>CASE MANAGEMENT REPORT (ERISA CASES ONLY)</w:t>
      </w:r>
    </w:p>
    <w:p w:rsidR="006D75E0" w:rsidRDefault="006D75E0" w:rsidP="006D75E0">
      <w:pPr>
        <w:spacing w:after="240"/>
        <w:jc w:val="both"/>
        <w:rPr>
          <w:sz w:val="22"/>
        </w:rPr>
      </w:pPr>
      <w:r>
        <w:rPr>
          <w:sz w:val="22"/>
          <w:lang w:val="en-CA"/>
        </w:rPr>
        <w:fldChar w:fldCharType="begin"/>
      </w:r>
      <w:r>
        <w:rPr>
          <w:sz w:val="22"/>
          <w:lang w:val="en-CA"/>
        </w:rPr>
        <w:instrText xml:space="preserve"> SEQ CHAPTER \h \r 1</w:instrText>
      </w:r>
      <w:r>
        <w:rPr>
          <w:sz w:val="22"/>
          <w:lang w:val="en-CA"/>
        </w:rPr>
        <w:fldChar w:fldCharType="end"/>
      </w:r>
      <w:r>
        <w:rPr>
          <w:sz w:val="22"/>
          <w:lang w:val="en-CA"/>
        </w:rPr>
        <w:fldChar w:fldCharType="begin"/>
      </w:r>
      <w:r>
        <w:rPr>
          <w:sz w:val="22"/>
          <w:lang w:val="en-CA"/>
        </w:rPr>
        <w:instrText xml:space="preserve"> SEQ CHAPTER \h \r 1</w:instrText>
      </w:r>
      <w:r>
        <w:rPr>
          <w:sz w:val="22"/>
          <w:lang w:val="en-CA"/>
        </w:rPr>
        <w:fldChar w:fldCharType="end"/>
      </w:r>
      <w:r>
        <w:rPr>
          <w:sz w:val="22"/>
        </w:rPr>
        <w:t xml:space="preserve">This Case Management Report shall be used in actions brought under the Employee Retirement Income Security Act of 1974 (ERISA), 29 U.S.C. sec. 1001, </w:t>
      </w:r>
      <w:r>
        <w:rPr>
          <w:sz w:val="22"/>
          <w:u w:val="single"/>
        </w:rPr>
        <w:t>et</w:t>
      </w:r>
      <w:r>
        <w:rPr>
          <w:sz w:val="22"/>
        </w:rPr>
        <w:t xml:space="preserve"> </w:t>
      </w:r>
      <w:r>
        <w:rPr>
          <w:sz w:val="22"/>
          <w:u w:val="single"/>
        </w:rPr>
        <w:t>seq</w:t>
      </w:r>
      <w:r>
        <w:rPr>
          <w:sz w:val="22"/>
        </w:rPr>
        <w:t>.  Based on this Report and availability on the Court’s calendar, the assigned United States Magistrate Judge will issue a binding Case Management and Scheduling Order.</w:t>
      </w:r>
    </w:p>
    <w:p w:rsidR="006D75E0" w:rsidRDefault="006D75E0" w:rsidP="006D75E0">
      <w:pPr>
        <w:pStyle w:val="ListParagraph"/>
        <w:widowControl/>
        <w:numPr>
          <w:ilvl w:val="0"/>
          <w:numId w:val="1"/>
        </w:numPr>
        <w:tabs>
          <w:tab w:val="right" w:pos="720"/>
        </w:tabs>
        <w:ind w:hanging="720"/>
        <w:jc w:val="both"/>
        <w:rPr>
          <w:rFonts w:cs="Arial"/>
          <w:sz w:val="22"/>
          <w:szCs w:val="22"/>
        </w:rPr>
      </w:pPr>
      <w:r>
        <w:rPr>
          <w:rFonts w:cs="Arial"/>
          <w:b/>
          <w:sz w:val="22"/>
          <w:szCs w:val="22"/>
          <w:u w:val="single"/>
        </w:rPr>
        <w:t>Meeting of Parties</w:t>
      </w:r>
      <w:r>
        <w:rPr>
          <w:rFonts w:cs="Arial"/>
          <w:sz w:val="22"/>
          <w:szCs w:val="22"/>
        </w:rPr>
        <w:t>:</w:t>
      </w:r>
      <w:r>
        <w:rPr>
          <w:rFonts w:cs="Arial"/>
          <w:sz w:val="22"/>
          <w:szCs w:val="22"/>
        </w:rPr>
        <w:tab/>
        <w:t>Pursuant to Local Rule 3.05(c)(2)(B) or (c)(3)(A), a telephone or in-person conference was held on ____________________ (date) between:</w:t>
      </w:r>
    </w:p>
    <w:p w:rsidR="006D75E0" w:rsidRDefault="006D75E0" w:rsidP="006D75E0">
      <w:pPr>
        <w:widowControl/>
        <w:tabs>
          <w:tab w:val="right" w:pos="720"/>
        </w:tabs>
        <w:rPr>
          <w:rFonts w:cs="Arial"/>
          <w:sz w:val="22"/>
          <w:szCs w:val="22"/>
        </w:rPr>
      </w:pPr>
    </w:p>
    <w:p w:rsidR="006D75E0" w:rsidRDefault="006D75E0" w:rsidP="006D75E0">
      <w:pPr>
        <w:widowControl/>
        <w:tabs>
          <w:tab w:val="left" w:pos="720"/>
          <w:tab w:val="center" w:pos="2160"/>
          <w:tab w:val="right" w:pos="3600"/>
          <w:tab w:val="left" w:pos="4320"/>
          <w:tab w:val="center" w:pos="6120"/>
          <w:tab w:val="right" w:pos="7920"/>
        </w:tabs>
        <w:spacing w:line="480" w:lineRule="auto"/>
        <w:rPr>
          <w:rFonts w:cs="Arial"/>
          <w:sz w:val="22"/>
          <w:szCs w:val="22"/>
        </w:rPr>
      </w:pPr>
      <w:r>
        <w:rPr>
          <w:rFonts w:cs="Arial"/>
          <w:sz w:val="22"/>
          <w:szCs w:val="22"/>
        </w:rPr>
        <w:tab/>
      </w:r>
      <w:r>
        <w:rPr>
          <w:rFonts w:cs="Arial"/>
          <w:sz w:val="22"/>
          <w:szCs w:val="22"/>
        </w:rPr>
        <w:tab/>
      </w:r>
      <w:r>
        <w:rPr>
          <w:rFonts w:cs="Arial"/>
          <w:sz w:val="22"/>
          <w:szCs w:val="22"/>
          <w:u w:val="single"/>
        </w:rPr>
        <w:t>Name</w:t>
      </w:r>
      <w:r>
        <w:rPr>
          <w:rFonts w:cs="Arial"/>
          <w:sz w:val="22"/>
          <w:szCs w:val="22"/>
        </w:rPr>
        <w:tab/>
      </w:r>
      <w:r>
        <w:rPr>
          <w:rFonts w:cs="Arial"/>
          <w:sz w:val="22"/>
          <w:szCs w:val="22"/>
        </w:rPr>
        <w:tab/>
      </w:r>
      <w:r>
        <w:rPr>
          <w:rFonts w:cs="Arial"/>
          <w:sz w:val="22"/>
          <w:szCs w:val="22"/>
        </w:rPr>
        <w:tab/>
      </w:r>
      <w:r>
        <w:rPr>
          <w:rFonts w:cs="Arial"/>
          <w:sz w:val="22"/>
          <w:szCs w:val="22"/>
          <w:u w:val="single"/>
        </w:rPr>
        <w:t>Counsel for (if applicable)</w:t>
      </w:r>
    </w:p>
    <w:p w:rsidR="006D75E0" w:rsidRDefault="006D75E0" w:rsidP="006D75E0">
      <w:pPr>
        <w:widowControl/>
        <w:tabs>
          <w:tab w:val="left" w:pos="720"/>
          <w:tab w:val="center" w:pos="2160"/>
          <w:tab w:val="right" w:pos="3600"/>
          <w:tab w:val="left" w:pos="4320"/>
          <w:tab w:val="center" w:pos="6120"/>
          <w:tab w:val="right" w:pos="7920"/>
        </w:tabs>
        <w:spacing w:line="480" w:lineRule="auto"/>
        <w:rPr>
          <w:rFonts w:cs="Arial"/>
          <w:sz w:val="22"/>
          <w:szCs w:val="22"/>
        </w:rPr>
      </w:pPr>
      <w:r>
        <w:rPr>
          <w:rFonts w:cs="Arial"/>
          <w:sz w:val="22"/>
          <w:szCs w:val="22"/>
        </w:rPr>
        <w:tab/>
      </w:r>
      <w:r>
        <w:rPr>
          <w:rFonts w:cs="Arial"/>
          <w:sz w:val="22"/>
          <w:szCs w:val="22"/>
          <w:u w:val="single"/>
        </w:rPr>
        <w:tab/>
      </w:r>
      <w:r>
        <w:rPr>
          <w:rFonts w:cs="Arial"/>
          <w:sz w:val="22"/>
          <w:szCs w:val="22"/>
          <w:u w:val="single"/>
        </w:rPr>
        <w:tab/>
      </w:r>
      <w:r>
        <w:rPr>
          <w:rFonts w:cs="Arial"/>
          <w:sz w:val="22"/>
          <w:szCs w:val="22"/>
        </w:rPr>
        <w:tab/>
      </w:r>
      <w:r>
        <w:rPr>
          <w:rFonts w:cs="Arial"/>
          <w:sz w:val="22"/>
          <w:szCs w:val="22"/>
          <w:u w:val="single"/>
        </w:rPr>
        <w:tab/>
      </w:r>
      <w:r>
        <w:rPr>
          <w:rFonts w:cs="Arial"/>
          <w:sz w:val="22"/>
          <w:szCs w:val="22"/>
          <w:u w:val="single"/>
        </w:rPr>
        <w:tab/>
      </w:r>
    </w:p>
    <w:p w:rsidR="006D75E0" w:rsidRDefault="006D75E0" w:rsidP="006D75E0">
      <w:pPr>
        <w:widowControl/>
        <w:tabs>
          <w:tab w:val="left" w:pos="720"/>
          <w:tab w:val="center" w:pos="2160"/>
          <w:tab w:val="right" w:pos="3600"/>
          <w:tab w:val="left" w:pos="4320"/>
          <w:tab w:val="center" w:pos="6120"/>
          <w:tab w:val="right" w:pos="7920"/>
        </w:tabs>
        <w:spacing w:line="480" w:lineRule="auto"/>
        <w:rPr>
          <w:rFonts w:cs="Arial"/>
          <w:sz w:val="22"/>
          <w:szCs w:val="22"/>
        </w:rPr>
      </w:pPr>
      <w:r>
        <w:rPr>
          <w:rFonts w:cs="Arial"/>
          <w:sz w:val="22"/>
          <w:szCs w:val="22"/>
        </w:rPr>
        <w:tab/>
      </w:r>
      <w:r>
        <w:rPr>
          <w:rFonts w:cs="Arial"/>
          <w:sz w:val="22"/>
          <w:szCs w:val="22"/>
          <w:u w:val="single"/>
        </w:rPr>
        <w:tab/>
      </w:r>
      <w:r>
        <w:rPr>
          <w:rFonts w:cs="Arial"/>
          <w:sz w:val="22"/>
          <w:szCs w:val="22"/>
          <w:u w:val="single"/>
        </w:rPr>
        <w:tab/>
      </w:r>
      <w:r>
        <w:rPr>
          <w:rFonts w:cs="Arial"/>
          <w:sz w:val="22"/>
          <w:szCs w:val="22"/>
        </w:rPr>
        <w:tab/>
      </w:r>
      <w:r>
        <w:rPr>
          <w:rFonts w:cs="Arial"/>
          <w:sz w:val="22"/>
          <w:szCs w:val="22"/>
          <w:u w:val="single"/>
        </w:rPr>
        <w:tab/>
      </w:r>
      <w:r>
        <w:rPr>
          <w:rFonts w:cs="Arial"/>
          <w:sz w:val="22"/>
          <w:szCs w:val="22"/>
          <w:u w:val="single"/>
        </w:rPr>
        <w:tab/>
      </w:r>
    </w:p>
    <w:p w:rsidR="006D75E0" w:rsidRDefault="006D75E0" w:rsidP="006D75E0">
      <w:pPr>
        <w:widowControl/>
        <w:tabs>
          <w:tab w:val="left" w:pos="720"/>
          <w:tab w:val="center" w:pos="2160"/>
          <w:tab w:val="right" w:pos="3600"/>
          <w:tab w:val="left" w:pos="4320"/>
          <w:tab w:val="center" w:pos="6120"/>
          <w:tab w:val="right" w:pos="7920"/>
        </w:tabs>
        <w:spacing w:line="480" w:lineRule="auto"/>
        <w:rPr>
          <w:rFonts w:cs="Arial"/>
          <w:sz w:val="22"/>
          <w:szCs w:val="22"/>
        </w:rPr>
      </w:pPr>
      <w:r>
        <w:rPr>
          <w:rFonts w:cs="Arial"/>
          <w:sz w:val="22"/>
          <w:szCs w:val="22"/>
        </w:rPr>
        <w:tab/>
      </w:r>
      <w:r>
        <w:rPr>
          <w:rFonts w:cs="Arial"/>
          <w:sz w:val="22"/>
          <w:szCs w:val="22"/>
          <w:u w:val="single"/>
        </w:rPr>
        <w:tab/>
      </w:r>
      <w:r>
        <w:rPr>
          <w:rFonts w:cs="Arial"/>
          <w:sz w:val="22"/>
          <w:szCs w:val="22"/>
          <w:u w:val="single"/>
        </w:rPr>
        <w:tab/>
      </w:r>
      <w:r>
        <w:rPr>
          <w:rFonts w:cs="Arial"/>
          <w:sz w:val="22"/>
          <w:szCs w:val="22"/>
        </w:rPr>
        <w:tab/>
      </w:r>
      <w:r>
        <w:rPr>
          <w:rFonts w:cs="Arial"/>
          <w:sz w:val="22"/>
          <w:szCs w:val="22"/>
          <w:u w:val="single"/>
        </w:rPr>
        <w:tab/>
      </w:r>
      <w:r>
        <w:rPr>
          <w:rFonts w:cs="Arial"/>
          <w:sz w:val="22"/>
          <w:szCs w:val="22"/>
          <w:u w:val="single"/>
        </w:rPr>
        <w:tab/>
      </w:r>
    </w:p>
    <w:p w:rsidR="006D75E0" w:rsidRDefault="006D75E0" w:rsidP="006D75E0">
      <w:pPr>
        <w:widowControl/>
        <w:tabs>
          <w:tab w:val="left" w:pos="720"/>
          <w:tab w:val="center" w:pos="2160"/>
          <w:tab w:val="right" w:pos="3600"/>
          <w:tab w:val="left" w:pos="4320"/>
          <w:tab w:val="center" w:pos="6120"/>
          <w:tab w:val="right" w:pos="7920"/>
        </w:tabs>
        <w:spacing w:line="480" w:lineRule="auto"/>
        <w:rPr>
          <w:rFonts w:cs="Arial"/>
          <w:sz w:val="22"/>
          <w:szCs w:val="22"/>
          <w:u w:val="single"/>
        </w:rPr>
      </w:pPr>
      <w:r>
        <w:rPr>
          <w:rFonts w:cs="Arial"/>
          <w:sz w:val="22"/>
          <w:szCs w:val="22"/>
        </w:rPr>
        <w:tab/>
      </w:r>
      <w:r>
        <w:rPr>
          <w:rFonts w:cs="Arial"/>
          <w:sz w:val="22"/>
          <w:szCs w:val="22"/>
          <w:u w:val="single"/>
        </w:rPr>
        <w:tab/>
      </w:r>
      <w:r>
        <w:rPr>
          <w:rFonts w:cs="Arial"/>
          <w:sz w:val="22"/>
          <w:szCs w:val="22"/>
          <w:u w:val="single"/>
        </w:rPr>
        <w:tab/>
      </w:r>
      <w:r>
        <w:rPr>
          <w:rFonts w:cs="Arial"/>
          <w:sz w:val="22"/>
          <w:szCs w:val="22"/>
        </w:rPr>
        <w:tab/>
      </w:r>
      <w:r>
        <w:rPr>
          <w:rFonts w:cs="Arial"/>
          <w:sz w:val="22"/>
          <w:szCs w:val="22"/>
          <w:u w:val="single"/>
        </w:rPr>
        <w:tab/>
      </w:r>
      <w:r>
        <w:rPr>
          <w:rFonts w:cs="Arial"/>
          <w:sz w:val="22"/>
          <w:szCs w:val="22"/>
          <w:u w:val="single"/>
        </w:rPr>
        <w:tab/>
      </w:r>
    </w:p>
    <w:p w:rsidR="006D75E0" w:rsidRDefault="006D75E0" w:rsidP="006D75E0">
      <w:pPr>
        <w:pStyle w:val="ListParagraph"/>
        <w:widowControl/>
        <w:numPr>
          <w:ilvl w:val="0"/>
          <w:numId w:val="1"/>
        </w:numPr>
        <w:tabs>
          <w:tab w:val="left" w:pos="720"/>
        </w:tabs>
        <w:ind w:hanging="720"/>
        <w:jc w:val="both"/>
        <w:rPr>
          <w:rFonts w:cs="Arial"/>
          <w:sz w:val="22"/>
          <w:szCs w:val="22"/>
          <w:u w:val="single"/>
        </w:rPr>
      </w:pPr>
      <w:r>
        <w:rPr>
          <w:rFonts w:cs="Arial"/>
          <w:sz w:val="22"/>
          <w:szCs w:val="22"/>
        </w:rPr>
        <w:t>Do parties agree to consent to the exercise of jurisdiction over this case by the assigned United States Magistrate Judge?</w:t>
      </w:r>
      <w:r>
        <w:rPr>
          <w:rFonts w:cs="Arial"/>
          <w:sz w:val="22"/>
          <w:szCs w:val="22"/>
        </w:rPr>
        <w:tab/>
      </w:r>
      <w:r>
        <w:rPr>
          <w:rFonts w:cs="Arial"/>
          <w:sz w:val="18"/>
          <w:szCs w:val="22"/>
        </w:rPr>
        <w:t>(check one)</w:t>
      </w:r>
      <w:r>
        <w:rPr>
          <w:rFonts w:cs="Arial"/>
          <w:sz w:val="20"/>
          <w:szCs w:val="22"/>
        </w:rPr>
        <w:tab/>
        <w:t>[__] yes</w:t>
      </w:r>
      <w:r>
        <w:rPr>
          <w:rFonts w:cs="Arial"/>
          <w:sz w:val="20"/>
          <w:szCs w:val="22"/>
        </w:rPr>
        <w:tab/>
        <w:t>[__] no</w:t>
      </w:r>
    </w:p>
    <w:p w:rsidR="006D75E0" w:rsidRDefault="006D75E0" w:rsidP="006D75E0">
      <w:pPr>
        <w:widowControl/>
        <w:tabs>
          <w:tab w:val="left" w:pos="720"/>
        </w:tabs>
        <w:rPr>
          <w:rFonts w:cs="Arial"/>
          <w:sz w:val="20"/>
          <w:szCs w:val="22"/>
          <w:u w:val="single"/>
        </w:rPr>
      </w:pPr>
    </w:p>
    <w:p w:rsidR="006D75E0" w:rsidRDefault="006D75E0" w:rsidP="006D75E0">
      <w:pPr>
        <w:widowControl/>
        <w:tabs>
          <w:tab w:val="left" w:pos="720"/>
        </w:tabs>
        <w:ind w:left="720"/>
        <w:jc w:val="both"/>
        <w:rPr>
          <w:rFonts w:cs="Arial"/>
          <w:sz w:val="22"/>
        </w:rPr>
      </w:pPr>
      <w:r>
        <w:rPr>
          <w:rFonts w:cs="Arial"/>
          <w:sz w:val="22"/>
          <w:lang w:val="en-CA"/>
        </w:rPr>
        <w:fldChar w:fldCharType="begin"/>
      </w:r>
      <w:r>
        <w:rPr>
          <w:rFonts w:cs="Arial"/>
          <w:sz w:val="22"/>
          <w:lang w:val="en-CA"/>
        </w:rPr>
        <w:instrText xml:space="preserve"> SEQ CHAPTER \h \r 1</w:instrText>
      </w:r>
      <w:r>
        <w:rPr>
          <w:rFonts w:cs="Arial"/>
          <w:sz w:val="22"/>
          <w:lang w:val="en-CA"/>
        </w:rPr>
        <w:fldChar w:fldCharType="end"/>
      </w:r>
      <w:r>
        <w:rPr>
          <w:rFonts w:cs="Arial"/>
          <w:b/>
          <w:bCs/>
          <w:i/>
          <w:iCs/>
          <w:sz w:val="22"/>
        </w:rPr>
        <w:t xml:space="preserve">If yes, the parties shall complete and </w:t>
      </w:r>
      <w:r>
        <w:rPr>
          <w:rFonts w:cs="Arial"/>
          <w:b/>
          <w:bCs/>
          <w:i/>
          <w:iCs/>
          <w:sz w:val="22"/>
          <w:u w:val="single"/>
        </w:rPr>
        <w:t>all</w:t>
      </w:r>
      <w:r>
        <w:rPr>
          <w:rFonts w:cs="Arial"/>
          <w:b/>
          <w:bCs/>
          <w:i/>
          <w:iCs/>
          <w:sz w:val="22"/>
        </w:rPr>
        <w:t xml:space="preserve"> counsel and/or unrepresented parties shall execute on the Form AO-85 attached hereto (through the portion for “Consent” – </w:t>
      </w:r>
      <w:r>
        <w:rPr>
          <w:rFonts w:cs="Arial"/>
          <w:b/>
          <w:bCs/>
          <w:i/>
          <w:iCs/>
          <w:sz w:val="22"/>
          <w:u w:val="single"/>
        </w:rPr>
        <w:t>all</w:t>
      </w:r>
      <w:r>
        <w:rPr>
          <w:rFonts w:cs="Arial"/>
          <w:b/>
          <w:bCs/>
          <w:i/>
          <w:iCs/>
          <w:sz w:val="22"/>
        </w:rPr>
        <w:t xml:space="preserve"> signatures together on one form); submit the same to the Clerk, and the Court will promptly thereafter enter the “Order of Reference” portion and file the same in the record hereof.</w:t>
      </w:r>
    </w:p>
    <w:p w:rsidR="006D75E0" w:rsidRDefault="006D75E0" w:rsidP="006D75E0">
      <w:pPr>
        <w:widowControl/>
        <w:tabs>
          <w:tab w:val="left" w:pos="720"/>
        </w:tabs>
        <w:ind w:left="720"/>
        <w:jc w:val="both"/>
        <w:rPr>
          <w:rFonts w:cs="Arial"/>
          <w:sz w:val="18"/>
          <w:szCs w:val="20"/>
        </w:rPr>
      </w:pPr>
      <w:r>
        <w:rPr>
          <w:rFonts w:cs="Arial"/>
          <w:sz w:val="22"/>
        </w:rPr>
        <w:t>(In the absence of consent, the Magistrate Judge will issue a Report and Recommendation to the District Judge)</w:t>
      </w:r>
    </w:p>
    <w:p w:rsidR="006D75E0" w:rsidRDefault="006D75E0" w:rsidP="006D75E0">
      <w:pPr>
        <w:widowControl/>
        <w:tabs>
          <w:tab w:val="left" w:pos="720"/>
        </w:tabs>
        <w:ind w:left="720"/>
        <w:jc w:val="both"/>
        <w:rPr>
          <w:rFonts w:cs="Arial"/>
          <w:sz w:val="20"/>
          <w:szCs w:val="20"/>
        </w:rPr>
      </w:pPr>
    </w:p>
    <w:p w:rsidR="006D75E0" w:rsidRDefault="006D75E0" w:rsidP="006D75E0">
      <w:pPr>
        <w:pStyle w:val="ListParagraph"/>
        <w:widowControl/>
        <w:numPr>
          <w:ilvl w:val="0"/>
          <w:numId w:val="1"/>
        </w:numPr>
        <w:tabs>
          <w:tab w:val="left" w:pos="720"/>
        </w:tabs>
        <w:ind w:hanging="720"/>
        <w:jc w:val="both"/>
        <w:rPr>
          <w:rFonts w:cs="Arial"/>
          <w:sz w:val="22"/>
          <w:szCs w:val="20"/>
        </w:rPr>
      </w:pPr>
      <w:r>
        <w:rPr>
          <w:rFonts w:cs="Arial"/>
          <w:b/>
          <w:sz w:val="22"/>
          <w:szCs w:val="20"/>
          <w:u w:val="single"/>
        </w:rPr>
        <w:t>Preliminary Pretrial Conference</w:t>
      </w:r>
      <w:r>
        <w:rPr>
          <w:rFonts w:cs="Arial"/>
          <w:sz w:val="22"/>
          <w:szCs w:val="20"/>
        </w:rPr>
        <w:t xml:space="preserve">:  Parties </w:t>
      </w:r>
      <w:r>
        <w:rPr>
          <w:rFonts w:cs="Arial"/>
          <w:sz w:val="18"/>
          <w:szCs w:val="20"/>
        </w:rPr>
        <w:t>(check one)</w:t>
      </w:r>
      <w:r>
        <w:rPr>
          <w:rFonts w:cs="Arial"/>
          <w:sz w:val="20"/>
          <w:szCs w:val="20"/>
        </w:rPr>
        <w:t xml:space="preserve"> </w:t>
      </w:r>
      <w:r>
        <w:rPr>
          <w:rFonts w:cs="Arial"/>
          <w:sz w:val="22"/>
          <w:szCs w:val="20"/>
        </w:rPr>
        <w:t>[__] request   [__] do not request a preliminary pretrial conference before entry of a Case Management and Scheduling Order in this Track Two case.  Unresolved issues to be addressed at such a conference include:</w:t>
      </w:r>
    </w:p>
    <w:p w:rsidR="006D75E0" w:rsidRDefault="006D75E0" w:rsidP="006D75E0">
      <w:pPr>
        <w:widowControl/>
        <w:tabs>
          <w:tab w:val="left" w:pos="720"/>
          <w:tab w:val="right" w:pos="9360"/>
        </w:tabs>
        <w:spacing w:line="360" w:lineRule="auto"/>
        <w:jc w:val="both"/>
        <w:rPr>
          <w:rFonts w:cs="Arial"/>
          <w:sz w:val="20"/>
          <w:szCs w:val="20"/>
          <w:u w:val="single"/>
        </w:rPr>
      </w:pPr>
      <w:r>
        <w:rPr>
          <w:rFonts w:cs="Arial"/>
          <w:sz w:val="20"/>
          <w:szCs w:val="20"/>
        </w:rPr>
        <w:lastRenderedPageBreak/>
        <w:tab/>
      </w:r>
      <w:r>
        <w:rPr>
          <w:rFonts w:cs="Arial"/>
          <w:sz w:val="20"/>
          <w:szCs w:val="20"/>
          <w:u w:val="single"/>
        </w:rPr>
        <w:tab/>
      </w:r>
    </w:p>
    <w:p w:rsidR="006D75E0" w:rsidRDefault="006D75E0" w:rsidP="006D75E0">
      <w:pPr>
        <w:widowControl/>
        <w:tabs>
          <w:tab w:val="left" w:pos="720"/>
          <w:tab w:val="right" w:pos="9360"/>
        </w:tabs>
        <w:spacing w:line="360" w:lineRule="auto"/>
        <w:jc w:val="both"/>
        <w:rPr>
          <w:rFonts w:cs="Arial"/>
          <w:sz w:val="20"/>
          <w:szCs w:val="20"/>
        </w:rPr>
      </w:pPr>
      <w:r>
        <w:rPr>
          <w:rFonts w:cs="Arial"/>
          <w:sz w:val="20"/>
          <w:szCs w:val="20"/>
        </w:rPr>
        <w:tab/>
      </w:r>
      <w:r>
        <w:rPr>
          <w:rFonts w:cs="Arial"/>
          <w:sz w:val="20"/>
          <w:szCs w:val="20"/>
          <w:u w:val="single"/>
        </w:rPr>
        <w:tab/>
      </w:r>
    </w:p>
    <w:p w:rsidR="006D75E0" w:rsidRDefault="006D75E0" w:rsidP="006D75E0">
      <w:pPr>
        <w:widowControl/>
        <w:tabs>
          <w:tab w:val="left" w:pos="720"/>
          <w:tab w:val="right" w:pos="9360"/>
        </w:tabs>
        <w:jc w:val="both"/>
        <w:rPr>
          <w:rFonts w:cs="Arial"/>
          <w:sz w:val="20"/>
          <w:szCs w:val="20"/>
        </w:rPr>
      </w:pPr>
    </w:p>
    <w:p w:rsidR="006D75E0" w:rsidRDefault="006D75E0" w:rsidP="006D75E0">
      <w:pPr>
        <w:pStyle w:val="ListParagraph"/>
        <w:widowControl/>
        <w:numPr>
          <w:ilvl w:val="0"/>
          <w:numId w:val="1"/>
        </w:numPr>
        <w:tabs>
          <w:tab w:val="left" w:pos="720"/>
          <w:tab w:val="right" w:pos="9360"/>
        </w:tabs>
        <w:ind w:hanging="720"/>
        <w:jc w:val="both"/>
        <w:rPr>
          <w:rFonts w:cs="Arial"/>
          <w:sz w:val="22"/>
          <w:szCs w:val="20"/>
        </w:rPr>
      </w:pPr>
      <w:r>
        <w:rPr>
          <w:rFonts w:cs="Arial"/>
          <w:b/>
          <w:sz w:val="22"/>
          <w:szCs w:val="20"/>
          <w:u w:val="single"/>
        </w:rPr>
        <w:t>Case Plan</w:t>
      </w:r>
      <w:r>
        <w:rPr>
          <w:rFonts w:cs="Arial"/>
          <w:sz w:val="22"/>
          <w:szCs w:val="20"/>
        </w:rPr>
        <w:t>:</w:t>
      </w:r>
    </w:p>
    <w:p w:rsidR="006D75E0" w:rsidRDefault="006D75E0" w:rsidP="006D75E0">
      <w:pPr>
        <w:widowControl/>
        <w:tabs>
          <w:tab w:val="left" w:pos="720"/>
          <w:tab w:val="right" w:pos="9360"/>
        </w:tabs>
        <w:jc w:val="both"/>
        <w:rPr>
          <w:rFonts w:cs="Arial"/>
          <w:sz w:val="20"/>
          <w:szCs w:val="20"/>
        </w:rPr>
      </w:pPr>
    </w:p>
    <w:p w:rsidR="006D75E0" w:rsidRDefault="006D75E0" w:rsidP="006D75E0">
      <w:pPr>
        <w:pStyle w:val="ListParagraph"/>
        <w:widowControl/>
        <w:numPr>
          <w:ilvl w:val="0"/>
          <w:numId w:val="2"/>
        </w:numPr>
        <w:tabs>
          <w:tab w:val="right" w:pos="9360"/>
        </w:tabs>
        <w:spacing w:after="120"/>
        <w:ind w:left="1440" w:hanging="720"/>
        <w:jc w:val="both"/>
        <w:rPr>
          <w:rFonts w:cs="Arial"/>
          <w:sz w:val="20"/>
          <w:szCs w:val="20"/>
        </w:rPr>
      </w:pPr>
      <w:r>
        <w:rPr>
          <w:rFonts w:cs="Arial"/>
          <w:sz w:val="20"/>
          <w:szCs w:val="20"/>
        </w:rPr>
        <w:t>Date by which defendant will provide the administrative record to plaintiff:</w:t>
      </w:r>
    </w:p>
    <w:p w:rsidR="006D75E0" w:rsidRDefault="006D75E0" w:rsidP="006D75E0">
      <w:pPr>
        <w:widowControl/>
        <w:tabs>
          <w:tab w:val="left" w:pos="1440"/>
          <w:tab w:val="right" w:pos="9360"/>
        </w:tabs>
        <w:spacing w:after="240" w:line="360" w:lineRule="auto"/>
        <w:jc w:val="both"/>
        <w:rPr>
          <w:rFonts w:cs="Arial"/>
          <w:sz w:val="20"/>
          <w:szCs w:val="20"/>
          <w:u w:val="single"/>
        </w:rPr>
      </w:pPr>
      <w:r>
        <w:rPr>
          <w:rFonts w:cs="Arial"/>
          <w:sz w:val="20"/>
          <w:szCs w:val="20"/>
        </w:rPr>
        <w:tab/>
      </w:r>
      <w:r>
        <w:rPr>
          <w:rFonts w:cs="Arial"/>
          <w:sz w:val="20"/>
          <w:szCs w:val="20"/>
          <w:u w:val="single"/>
        </w:rPr>
        <w:tab/>
      </w:r>
    </w:p>
    <w:p w:rsidR="006D75E0" w:rsidRDefault="006D75E0" w:rsidP="006D75E0">
      <w:pPr>
        <w:pStyle w:val="ListParagraph"/>
        <w:widowControl/>
        <w:numPr>
          <w:ilvl w:val="0"/>
          <w:numId w:val="2"/>
        </w:numPr>
        <w:tabs>
          <w:tab w:val="right" w:pos="9360"/>
        </w:tabs>
        <w:spacing w:after="120"/>
        <w:ind w:left="1440" w:hanging="720"/>
        <w:jc w:val="both"/>
        <w:rPr>
          <w:rFonts w:cs="Arial"/>
          <w:sz w:val="20"/>
          <w:szCs w:val="20"/>
          <w:u w:val="single"/>
        </w:rPr>
      </w:pPr>
      <w:r>
        <w:rPr>
          <w:rFonts w:cs="Arial"/>
          <w:sz w:val="20"/>
          <w:szCs w:val="20"/>
        </w:rPr>
        <w:t>Requested date by which dispositive motions or cross-briefs should be filed:</w:t>
      </w:r>
    </w:p>
    <w:p w:rsidR="006D75E0" w:rsidRDefault="006D75E0" w:rsidP="006D75E0">
      <w:pPr>
        <w:widowControl/>
        <w:tabs>
          <w:tab w:val="left" w:pos="1440"/>
          <w:tab w:val="right" w:pos="9360"/>
        </w:tabs>
        <w:spacing w:after="240" w:line="360" w:lineRule="auto"/>
        <w:jc w:val="both"/>
        <w:rPr>
          <w:rFonts w:cs="Arial"/>
          <w:sz w:val="20"/>
          <w:szCs w:val="20"/>
          <w:u w:val="single"/>
        </w:rPr>
      </w:pPr>
      <w:r>
        <w:rPr>
          <w:rFonts w:cs="Arial"/>
          <w:sz w:val="20"/>
          <w:szCs w:val="20"/>
        </w:rPr>
        <w:tab/>
      </w:r>
      <w:r>
        <w:rPr>
          <w:rFonts w:cs="Arial"/>
          <w:sz w:val="20"/>
          <w:szCs w:val="20"/>
          <w:u w:val="single"/>
        </w:rPr>
        <w:tab/>
      </w:r>
    </w:p>
    <w:p w:rsidR="006D75E0" w:rsidRDefault="006D75E0" w:rsidP="006D75E0">
      <w:pPr>
        <w:pStyle w:val="ListParagraph"/>
        <w:widowControl/>
        <w:numPr>
          <w:ilvl w:val="0"/>
          <w:numId w:val="2"/>
        </w:numPr>
        <w:tabs>
          <w:tab w:val="right" w:pos="9360"/>
        </w:tabs>
        <w:spacing w:after="120"/>
        <w:ind w:left="1440" w:hanging="720"/>
        <w:jc w:val="both"/>
        <w:rPr>
          <w:rFonts w:cs="Arial"/>
          <w:sz w:val="20"/>
          <w:szCs w:val="20"/>
        </w:rPr>
      </w:pPr>
      <w:r>
        <w:rPr>
          <w:rFonts w:cs="Arial"/>
          <w:sz w:val="20"/>
          <w:szCs w:val="20"/>
        </w:rPr>
        <w:t>Requested date by which responses to dispositive motions or briefs should be filed:</w:t>
      </w:r>
    </w:p>
    <w:p w:rsidR="006D75E0" w:rsidRDefault="006D75E0" w:rsidP="006D75E0">
      <w:pPr>
        <w:widowControl/>
        <w:tabs>
          <w:tab w:val="left" w:pos="1440"/>
          <w:tab w:val="right" w:pos="9360"/>
        </w:tabs>
        <w:spacing w:after="240" w:line="360" w:lineRule="auto"/>
        <w:jc w:val="both"/>
        <w:rPr>
          <w:rFonts w:cs="Arial"/>
          <w:sz w:val="20"/>
          <w:szCs w:val="20"/>
          <w:u w:val="single"/>
        </w:rPr>
      </w:pPr>
      <w:r>
        <w:rPr>
          <w:rFonts w:cs="Arial"/>
          <w:sz w:val="20"/>
          <w:szCs w:val="20"/>
        </w:rPr>
        <w:tab/>
      </w:r>
      <w:r>
        <w:rPr>
          <w:rFonts w:cs="Arial"/>
          <w:sz w:val="20"/>
          <w:szCs w:val="20"/>
          <w:u w:val="single"/>
        </w:rPr>
        <w:tab/>
      </w:r>
    </w:p>
    <w:p w:rsidR="006D75E0" w:rsidRDefault="006D75E0" w:rsidP="006D75E0">
      <w:pPr>
        <w:pStyle w:val="ListParagraph"/>
        <w:widowControl/>
        <w:numPr>
          <w:ilvl w:val="0"/>
          <w:numId w:val="2"/>
        </w:numPr>
        <w:tabs>
          <w:tab w:val="right" w:pos="9360"/>
        </w:tabs>
        <w:spacing w:after="120"/>
        <w:ind w:left="1440" w:hanging="720"/>
        <w:jc w:val="both"/>
        <w:rPr>
          <w:rFonts w:cs="Arial"/>
          <w:sz w:val="20"/>
          <w:szCs w:val="20"/>
        </w:rPr>
      </w:pPr>
      <w:r>
        <w:rPr>
          <w:rFonts w:cs="Arial"/>
          <w:sz w:val="20"/>
          <w:szCs w:val="20"/>
        </w:rPr>
        <w:t>Any requests for Special Consideration or Handling (requests can be joint or unilateral):</w:t>
      </w:r>
    </w:p>
    <w:p w:rsidR="006D75E0" w:rsidRDefault="006D75E0" w:rsidP="006D75E0">
      <w:pPr>
        <w:widowControl/>
        <w:tabs>
          <w:tab w:val="left" w:pos="1440"/>
          <w:tab w:val="right" w:pos="9360"/>
        </w:tabs>
        <w:spacing w:after="240"/>
        <w:jc w:val="both"/>
        <w:rPr>
          <w:rFonts w:cs="Arial"/>
          <w:sz w:val="20"/>
          <w:szCs w:val="20"/>
          <w:u w:val="single"/>
        </w:rPr>
      </w:pPr>
      <w:r>
        <w:rPr>
          <w:rFonts w:cs="Arial"/>
          <w:sz w:val="20"/>
          <w:szCs w:val="20"/>
        </w:rPr>
        <w:tab/>
      </w:r>
      <w:r>
        <w:rPr>
          <w:rFonts w:cs="Arial"/>
          <w:sz w:val="20"/>
          <w:szCs w:val="20"/>
          <w:u w:val="single"/>
        </w:rPr>
        <w:tab/>
      </w:r>
    </w:p>
    <w:p w:rsidR="006D75E0" w:rsidRDefault="006D75E0" w:rsidP="006D75E0">
      <w:pPr>
        <w:widowControl/>
        <w:tabs>
          <w:tab w:val="left" w:pos="1440"/>
          <w:tab w:val="right" w:pos="9360"/>
        </w:tabs>
        <w:spacing w:after="240"/>
        <w:jc w:val="both"/>
        <w:rPr>
          <w:rFonts w:cs="Arial"/>
          <w:sz w:val="20"/>
          <w:szCs w:val="20"/>
          <w:u w:val="single"/>
        </w:rPr>
      </w:pPr>
      <w:r>
        <w:rPr>
          <w:rFonts w:cs="Arial"/>
          <w:sz w:val="20"/>
          <w:szCs w:val="20"/>
        </w:rPr>
        <w:tab/>
      </w:r>
      <w:r>
        <w:rPr>
          <w:rFonts w:cs="Arial"/>
          <w:sz w:val="20"/>
          <w:szCs w:val="20"/>
          <w:u w:val="single"/>
        </w:rPr>
        <w:tab/>
      </w:r>
    </w:p>
    <w:p w:rsidR="006D75E0" w:rsidRDefault="006D75E0" w:rsidP="006D75E0">
      <w:pPr>
        <w:widowControl/>
        <w:tabs>
          <w:tab w:val="left" w:pos="1440"/>
          <w:tab w:val="right" w:pos="9360"/>
        </w:tabs>
        <w:spacing w:after="240"/>
        <w:jc w:val="both"/>
        <w:rPr>
          <w:rFonts w:cs="Arial"/>
          <w:sz w:val="20"/>
          <w:szCs w:val="20"/>
          <w:u w:val="single"/>
        </w:rPr>
      </w:pPr>
      <w:r>
        <w:rPr>
          <w:rFonts w:cs="Arial"/>
          <w:sz w:val="20"/>
          <w:szCs w:val="20"/>
        </w:rPr>
        <w:tab/>
      </w:r>
      <w:r>
        <w:rPr>
          <w:rFonts w:cs="Arial"/>
          <w:sz w:val="20"/>
          <w:szCs w:val="20"/>
          <w:u w:val="single"/>
        </w:rPr>
        <w:tab/>
      </w:r>
    </w:p>
    <w:p w:rsidR="006D75E0" w:rsidRDefault="006D75E0" w:rsidP="006D75E0">
      <w:pPr>
        <w:pStyle w:val="ListParagraph"/>
        <w:widowControl/>
        <w:numPr>
          <w:ilvl w:val="0"/>
          <w:numId w:val="1"/>
        </w:numPr>
        <w:tabs>
          <w:tab w:val="left" w:pos="720"/>
        </w:tabs>
        <w:spacing w:after="240"/>
        <w:ind w:hanging="720"/>
        <w:contextualSpacing w:val="0"/>
        <w:jc w:val="both"/>
        <w:rPr>
          <w:rFonts w:cs="Arial"/>
          <w:sz w:val="20"/>
          <w:szCs w:val="20"/>
          <w:u w:val="single"/>
        </w:rPr>
      </w:pPr>
      <w:r>
        <w:rPr>
          <w:rFonts w:cs="Arial"/>
          <w:sz w:val="20"/>
          <w:szCs w:val="20"/>
          <w:lang w:val="en-CA"/>
        </w:rPr>
        <w:fldChar w:fldCharType="begin"/>
      </w:r>
      <w:r>
        <w:rPr>
          <w:rFonts w:cs="Arial"/>
          <w:sz w:val="20"/>
          <w:szCs w:val="20"/>
          <w:lang w:val="en-CA"/>
        </w:rPr>
        <w:instrText xml:space="preserve"> SEQ CHAPTER \h \r 1</w:instrText>
      </w:r>
      <w:r>
        <w:rPr>
          <w:rFonts w:cs="Arial"/>
          <w:sz w:val="20"/>
          <w:szCs w:val="20"/>
          <w:lang w:val="en-CA"/>
        </w:rPr>
        <w:fldChar w:fldCharType="end"/>
      </w:r>
      <w:r>
        <w:rPr>
          <w:rFonts w:cs="Arial"/>
          <w:sz w:val="20"/>
          <w:szCs w:val="20"/>
        </w:rPr>
        <w:t xml:space="preserve">Do the </w:t>
      </w:r>
      <w:r>
        <w:rPr>
          <w:rFonts w:cs="Arial"/>
          <w:sz w:val="22"/>
          <w:szCs w:val="22"/>
        </w:rPr>
        <w:t>parties</w:t>
      </w:r>
      <w:r>
        <w:rPr>
          <w:rFonts w:cs="Arial"/>
          <w:sz w:val="20"/>
          <w:szCs w:val="20"/>
        </w:rPr>
        <w:t xml:space="preserve"> request oral argument?  [__] yes   [__] </w:t>
      </w:r>
      <w:proofErr w:type="gramStart"/>
      <w:r>
        <w:rPr>
          <w:rFonts w:cs="Arial"/>
          <w:sz w:val="20"/>
          <w:szCs w:val="20"/>
        </w:rPr>
        <w:t>no  (</w:t>
      </w:r>
      <w:proofErr w:type="gramEnd"/>
      <w:r>
        <w:rPr>
          <w:rFonts w:cs="Arial"/>
          <w:sz w:val="20"/>
          <w:szCs w:val="20"/>
        </w:rPr>
        <w:t>The Magistrate Judge will make the final determination as to whether and when to set the case for oral argument).</w:t>
      </w:r>
    </w:p>
    <w:p w:rsidR="006D75E0" w:rsidRDefault="006D75E0" w:rsidP="006D75E0">
      <w:pPr>
        <w:pStyle w:val="ListParagraph"/>
        <w:widowControl/>
        <w:numPr>
          <w:ilvl w:val="0"/>
          <w:numId w:val="1"/>
        </w:numPr>
        <w:tabs>
          <w:tab w:val="left" w:pos="720"/>
        </w:tabs>
        <w:ind w:hanging="720"/>
        <w:jc w:val="both"/>
        <w:rPr>
          <w:rFonts w:cs="Arial"/>
          <w:b/>
          <w:sz w:val="22"/>
          <w:szCs w:val="20"/>
          <w:u w:val="single"/>
        </w:rPr>
      </w:pPr>
      <w:r>
        <w:rPr>
          <w:rFonts w:cs="Arial"/>
          <w:b/>
          <w:sz w:val="22"/>
          <w:szCs w:val="20"/>
          <w:u w:val="single"/>
        </w:rPr>
        <w:t>Mediation</w:t>
      </w:r>
      <w:r>
        <w:rPr>
          <w:rFonts w:cs="Arial"/>
          <w:b/>
          <w:sz w:val="22"/>
          <w:szCs w:val="20"/>
        </w:rPr>
        <w:t>:</w:t>
      </w:r>
    </w:p>
    <w:p w:rsidR="006D75E0" w:rsidRDefault="006D75E0" w:rsidP="006D75E0">
      <w:pPr>
        <w:widowControl/>
        <w:tabs>
          <w:tab w:val="left" w:pos="720"/>
        </w:tabs>
        <w:jc w:val="both"/>
        <w:rPr>
          <w:rFonts w:cs="Arial"/>
          <w:sz w:val="20"/>
          <w:szCs w:val="20"/>
        </w:rPr>
      </w:pPr>
    </w:p>
    <w:p w:rsidR="006D75E0" w:rsidRDefault="006D75E0" w:rsidP="006D75E0">
      <w:pPr>
        <w:widowControl/>
        <w:ind w:left="720"/>
        <w:rPr>
          <w:rFonts w:cs="Arial"/>
          <w:b/>
          <w:bCs/>
          <w:sz w:val="18"/>
          <w:szCs w:val="20"/>
        </w:rPr>
      </w:pPr>
      <w:r>
        <w:rPr>
          <w:rFonts w:cs="Arial"/>
          <w:sz w:val="22"/>
          <w:lang w:val="en-CA"/>
        </w:rPr>
        <w:t>Mediation is mandatory in most Track Two cases.  The Order of referral to mediation described in Local Rule 9.04 should be entered by the Court directing that mediation occur on or before ___________</w:t>
      </w:r>
      <w:proofErr w:type="gramStart"/>
      <w:r>
        <w:rPr>
          <w:rFonts w:cs="Arial"/>
          <w:sz w:val="22"/>
          <w:lang w:val="en-CA"/>
        </w:rPr>
        <w:t xml:space="preserve">_  </w:t>
      </w:r>
      <w:r>
        <w:rPr>
          <w:rFonts w:cs="Arial"/>
          <w:sz w:val="20"/>
          <w:lang w:val="en-CA"/>
        </w:rPr>
        <w:t>(</w:t>
      </w:r>
      <w:proofErr w:type="gramEnd"/>
      <w:r>
        <w:rPr>
          <w:rFonts w:cs="Arial"/>
          <w:sz w:val="20"/>
          <w:lang w:val="en-CA"/>
        </w:rPr>
        <w:t>date)</w:t>
      </w:r>
      <w:r>
        <w:rPr>
          <w:rFonts w:cs="Arial"/>
          <w:sz w:val="22"/>
          <w:lang w:val="en-CA"/>
        </w:rPr>
        <w:t xml:space="preserve">  designating ________________  </w:t>
      </w:r>
      <w:r>
        <w:rPr>
          <w:rFonts w:cs="Arial"/>
          <w:sz w:val="20"/>
          <w:lang w:val="en-CA"/>
        </w:rPr>
        <w:t>(name)</w:t>
      </w:r>
      <w:r>
        <w:rPr>
          <w:rFonts w:cs="Arial"/>
          <w:sz w:val="22"/>
          <w:lang w:val="en-CA"/>
        </w:rPr>
        <w:t xml:space="preserve">  to serve as mediator.   (A list of certified mediators is available from the Clerk's Office and on the </w:t>
      </w:r>
      <w:proofErr w:type="gramStart"/>
      <w:r>
        <w:rPr>
          <w:rFonts w:cs="Arial"/>
          <w:sz w:val="22"/>
          <w:lang w:val="en-CA"/>
        </w:rPr>
        <w:t>Court's  website</w:t>
      </w:r>
      <w:proofErr w:type="gramEnd"/>
      <w:r>
        <w:rPr>
          <w:rFonts w:cs="Arial"/>
          <w:sz w:val="22"/>
          <w:lang w:val="en-CA"/>
        </w:rPr>
        <w:t xml:space="preserve">.  </w:t>
      </w:r>
      <w:r>
        <w:rPr>
          <w:rFonts w:cs="Arial"/>
          <w:b/>
          <w:sz w:val="22"/>
          <w:lang w:val="en-CA"/>
        </w:rPr>
        <w:t>If the parties leave either or both of these fields blank, the Court will designate the mediator and/or the deadline for mediation).</w:t>
      </w:r>
    </w:p>
    <w:p w:rsidR="006D75E0" w:rsidRDefault="006D75E0" w:rsidP="006D75E0">
      <w:pPr>
        <w:widowControl/>
        <w:ind w:left="720"/>
        <w:rPr>
          <w:rFonts w:cs="Arial"/>
          <w:bCs/>
          <w:sz w:val="20"/>
          <w:szCs w:val="20"/>
        </w:rPr>
      </w:pPr>
    </w:p>
    <w:p w:rsidR="006D75E0" w:rsidRDefault="006D75E0" w:rsidP="006D75E0">
      <w:pPr>
        <w:pStyle w:val="ListParagraph"/>
        <w:widowControl/>
        <w:numPr>
          <w:ilvl w:val="0"/>
          <w:numId w:val="1"/>
        </w:numPr>
        <w:ind w:hanging="720"/>
        <w:rPr>
          <w:rFonts w:cs="Arial"/>
          <w:b/>
          <w:sz w:val="22"/>
          <w:szCs w:val="20"/>
        </w:rPr>
      </w:pPr>
      <w:r>
        <w:rPr>
          <w:rFonts w:cs="Arial"/>
          <w:b/>
          <w:sz w:val="22"/>
          <w:szCs w:val="20"/>
          <w:u w:val="single"/>
        </w:rPr>
        <w:t>Certificate of Interested Persons and Corporate Disclosure Statement</w:t>
      </w:r>
      <w:r>
        <w:rPr>
          <w:rFonts w:cs="Arial"/>
          <w:b/>
          <w:sz w:val="22"/>
          <w:szCs w:val="20"/>
        </w:rPr>
        <w:t>:</w:t>
      </w:r>
    </w:p>
    <w:p w:rsidR="006D75E0" w:rsidRDefault="006D75E0" w:rsidP="006D75E0">
      <w:pPr>
        <w:widowControl/>
        <w:rPr>
          <w:rFonts w:cs="Arial"/>
          <w:sz w:val="20"/>
          <w:szCs w:val="20"/>
        </w:rPr>
      </w:pPr>
    </w:p>
    <w:p w:rsidR="006D75E0" w:rsidRDefault="006D75E0" w:rsidP="006D75E0">
      <w:pPr>
        <w:widowControl/>
        <w:ind w:left="720"/>
        <w:jc w:val="both"/>
        <w:rPr>
          <w:rFonts w:cs="Arial"/>
          <w:sz w:val="20"/>
          <w:szCs w:val="22"/>
        </w:rPr>
      </w:pPr>
      <w:r>
        <w:rPr>
          <w:sz w:val="22"/>
          <w:lang w:val="en-CA"/>
        </w:rPr>
        <w:fldChar w:fldCharType="begin"/>
      </w:r>
      <w:r>
        <w:rPr>
          <w:sz w:val="22"/>
          <w:lang w:val="en-CA"/>
        </w:rPr>
        <w:instrText xml:space="preserve"> SEQ CHAPTER \h \r 1</w:instrText>
      </w:r>
      <w:r>
        <w:rPr>
          <w:sz w:val="22"/>
          <w:lang w:val="en-CA"/>
        </w:rPr>
        <w:fldChar w:fldCharType="end"/>
      </w:r>
      <w:r>
        <w:rPr>
          <w:rFonts w:ascii="Times New Roman" w:hAnsi="Times New Roman"/>
          <w:sz w:val="22"/>
          <w:lang w:val="en-CA"/>
        </w:rPr>
        <w:t xml:space="preserve"> </w:t>
      </w:r>
      <w:r>
        <w:rPr>
          <w:sz w:val="22"/>
          <w:lang w:val="en-CA"/>
        </w:rPr>
        <w:fldChar w:fldCharType="begin"/>
      </w:r>
      <w:r>
        <w:rPr>
          <w:sz w:val="22"/>
          <w:lang w:val="en-CA"/>
        </w:rPr>
        <w:instrText xml:space="preserve"> SEQ CHAPTER \h \r 1</w:instrText>
      </w:r>
      <w:r>
        <w:rPr>
          <w:sz w:val="22"/>
          <w:lang w:val="en-CA"/>
        </w:rPr>
        <w:fldChar w:fldCharType="end"/>
      </w:r>
      <w:r>
        <w:rPr>
          <w:sz w:val="22"/>
        </w:rPr>
        <w:t xml:space="preserve">This Court makes an active effort to screen every case in order to identify parties and interested corporations in which the assigned judge may be a shareholder, as well as for other matters that might require consideration of recusal.  Therefore, each party, governmental party, </w:t>
      </w:r>
      <w:proofErr w:type="spellStart"/>
      <w:r>
        <w:rPr>
          <w:sz w:val="22"/>
        </w:rPr>
        <w:t>intervenor</w:t>
      </w:r>
      <w:proofErr w:type="spellEnd"/>
      <w:r>
        <w:rPr>
          <w:sz w:val="22"/>
        </w:rPr>
        <w:t xml:space="preserve">, non-party movant, and Rule 69 garnishee shall file and serve within </w:t>
      </w:r>
      <w:r>
        <w:rPr>
          <w:b/>
          <w:bCs/>
          <w:sz w:val="22"/>
        </w:rPr>
        <w:t xml:space="preserve">fourteen (14) days </w:t>
      </w:r>
      <w:r>
        <w:rPr>
          <w:sz w:val="22"/>
        </w:rPr>
        <w:t xml:space="preserve">from that party’s first appearance a Certificate of Interested Persons and Corporate Disclosure Statement using the attached mandatory form.  No party may seek discovery from any source before filing and serving a Certificate of Interested Persons and Corporate Disclosure Statement.  All papers, including emergency motions, are subject to being denied or stricken unless the filing party has previously filed and served its Certificate of Interested Persons and Corporate Disclosure Statement.  </w:t>
      </w:r>
      <w:r>
        <w:rPr>
          <w:sz w:val="22"/>
          <w:u w:val="single"/>
        </w:rPr>
        <w:t xml:space="preserve">Any party who has not already filed and served the required certificate is required to do so </w:t>
      </w:r>
      <w:r>
        <w:rPr>
          <w:b/>
          <w:bCs/>
          <w:sz w:val="22"/>
          <w:u w:val="single"/>
        </w:rPr>
        <w:t>immediately</w:t>
      </w:r>
      <w:r>
        <w:rPr>
          <w:sz w:val="22"/>
          <w:u w:val="single"/>
        </w:rPr>
        <w:t>.</w:t>
      </w:r>
      <w:r>
        <w:rPr>
          <w:sz w:val="22"/>
        </w:rPr>
        <w:t xml:space="preserve">  Each party has a continuing obligation to file and serve an amended Certificate of Interested Persons and Corporate Disclosure Statement within eleven days of 1) discovering any ground for amendment, including notice of case </w:t>
      </w:r>
      <w:r>
        <w:rPr>
          <w:sz w:val="22"/>
        </w:rPr>
        <w:lastRenderedPageBreak/>
        <w:t>reassignment to a different judicial officer; or 2) discovering any ground for recusal or disqualification of a judicial officer.  A party should not routinely list an assigned district judge or magistrate judge as an “interested person” absent some non-judicial interest</w:t>
      </w:r>
      <w:r>
        <w:rPr>
          <w:rFonts w:cs="Arial"/>
          <w:sz w:val="20"/>
          <w:szCs w:val="22"/>
        </w:rPr>
        <w:t>.</w:t>
      </w:r>
    </w:p>
    <w:p w:rsidR="006D75E0" w:rsidRDefault="006D75E0" w:rsidP="006D75E0">
      <w:pPr>
        <w:widowControl/>
        <w:ind w:left="720"/>
        <w:jc w:val="both"/>
        <w:rPr>
          <w:rFonts w:cs="Arial"/>
          <w:sz w:val="22"/>
          <w:szCs w:val="22"/>
        </w:rPr>
      </w:pPr>
    </w:p>
    <w:p w:rsidR="006D75E0" w:rsidRDefault="006D75E0" w:rsidP="006D75E0">
      <w:pPr>
        <w:widowControl/>
        <w:jc w:val="both"/>
        <w:rPr>
          <w:rFonts w:cs="Arial"/>
          <w:sz w:val="22"/>
          <w:szCs w:val="22"/>
        </w:rPr>
      </w:pPr>
      <w:r>
        <w:rPr>
          <w:rFonts w:cs="Arial"/>
          <w:sz w:val="22"/>
          <w:szCs w:val="22"/>
        </w:rPr>
        <w:t>Date: ______________________________</w:t>
      </w:r>
    </w:p>
    <w:p w:rsidR="006D75E0" w:rsidRDefault="006D75E0" w:rsidP="006D75E0">
      <w:pPr>
        <w:widowControl/>
        <w:jc w:val="both"/>
        <w:rPr>
          <w:rFonts w:cs="Arial"/>
          <w:sz w:val="22"/>
          <w:szCs w:val="22"/>
        </w:rPr>
      </w:pPr>
    </w:p>
    <w:p w:rsidR="006D75E0" w:rsidRDefault="006D75E0" w:rsidP="006D75E0">
      <w:pPr>
        <w:widowControl/>
        <w:jc w:val="both"/>
        <w:rPr>
          <w:rFonts w:cs="Arial"/>
          <w:sz w:val="22"/>
          <w:szCs w:val="22"/>
        </w:rPr>
      </w:pPr>
      <w:r>
        <w:rPr>
          <w:lang w:val="en-CA"/>
        </w:rPr>
        <w:fldChar w:fldCharType="begin"/>
      </w:r>
      <w:r>
        <w:rPr>
          <w:lang w:val="en-CA"/>
        </w:rPr>
        <w:instrText xml:space="preserve"> SEQ CHAPTER \h \r 1</w:instrText>
      </w:r>
      <w:r>
        <w:rPr>
          <w:lang w:val="en-CA"/>
        </w:rPr>
        <w:fldChar w:fldCharType="end"/>
      </w:r>
      <w:r>
        <w:rPr>
          <w:rFonts w:cs="Arial"/>
          <w:sz w:val="22"/>
          <w:szCs w:val="22"/>
        </w:rPr>
        <w:t>Signatures of Counsel (with information required by Local Rule 1.05(d)) and Signature of any unrepresented party:</w:t>
      </w:r>
    </w:p>
    <w:p w:rsidR="006D75E0" w:rsidRDefault="006D75E0" w:rsidP="006D75E0">
      <w:pPr>
        <w:widowControl/>
        <w:jc w:val="both"/>
        <w:rPr>
          <w:rFonts w:cs="Arial"/>
          <w:sz w:val="22"/>
          <w:szCs w:val="22"/>
        </w:rPr>
      </w:pPr>
    </w:p>
    <w:p w:rsidR="006D75E0" w:rsidRDefault="006D75E0" w:rsidP="006D75E0">
      <w:pPr>
        <w:widowControl/>
        <w:tabs>
          <w:tab w:val="right" w:pos="9450"/>
        </w:tabs>
        <w:spacing w:line="480" w:lineRule="auto"/>
        <w:jc w:val="both"/>
        <w:rPr>
          <w:rFonts w:cs="Arial"/>
          <w:sz w:val="22"/>
          <w:szCs w:val="22"/>
          <w:u w:val="single"/>
        </w:rPr>
      </w:pPr>
      <w:r>
        <w:rPr>
          <w:rFonts w:cs="Arial"/>
          <w:sz w:val="22"/>
          <w:szCs w:val="22"/>
          <w:u w:val="single"/>
        </w:rPr>
        <w:tab/>
      </w:r>
      <w:r>
        <w:rPr>
          <w:rFonts w:cs="Arial"/>
          <w:sz w:val="22"/>
          <w:szCs w:val="22"/>
          <w:u w:val="single"/>
        </w:rPr>
        <w:tab/>
      </w:r>
    </w:p>
    <w:p w:rsidR="006D75E0" w:rsidRDefault="006D75E0">
      <w:pPr>
        <w:widowControl/>
        <w:autoSpaceDE/>
        <w:autoSpaceDN/>
        <w:adjustRightInd/>
        <w:spacing w:after="160" w:line="259" w:lineRule="auto"/>
        <w:rPr>
          <w:rFonts w:cs="Arial"/>
          <w:sz w:val="22"/>
          <w:szCs w:val="22"/>
          <w:u w:val="single"/>
        </w:rPr>
      </w:pPr>
      <w:r>
        <w:rPr>
          <w:rFonts w:cs="Arial"/>
          <w:sz w:val="22"/>
          <w:szCs w:val="22"/>
          <w:u w:val="single"/>
        </w:rPr>
        <w:br w:type="page"/>
      </w: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jc w:val="center"/>
        <w:rPr>
          <w:rFonts w:cs="Arial"/>
          <w:b/>
          <w:bCs/>
          <w:smallCaps/>
          <w:u w:val="single"/>
        </w:rPr>
      </w:pPr>
      <w:r>
        <w:rPr>
          <w:rFonts w:ascii="Times New Roman" w:hAnsi="Times New Roman"/>
          <w:lang w:val="en-CA"/>
        </w:rPr>
        <w:lastRenderedPageBreak/>
        <w:fldChar w:fldCharType="begin"/>
      </w:r>
      <w:r>
        <w:rPr>
          <w:rFonts w:ascii="Times New Roman" w:hAnsi="Times New Roman"/>
          <w:lang w:val="en-CA"/>
        </w:rPr>
        <w:instrText xml:space="preserve"> SEQ CHAPTER \h \r 1</w:instrText>
      </w:r>
      <w:r>
        <w:rPr>
          <w:rFonts w:ascii="Times New Roman" w:hAnsi="Times New Roman"/>
          <w:lang w:val="en-CA"/>
        </w:rPr>
        <w:fldChar w:fldCharType="end"/>
      </w:r>
      <w:r>
        <w:rPr>
          <w:rFonts w:cs="Arial"/>
          <w:b/>
          <w:bCs/>
          <w:smallCaps/>
          <w:u w:val="single"/>
        </w:rPr>
        <w:t>Certificate of Interested Persons</w:t>
      </w: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jc w:val="center"/>
        <w:rPr>
          <w:rFonts w:cs="Arial"/>
        </w:rPr>
      </w:pPr>
      <w:r>
        <w:rPr>
          <w:rFonts w:cs="Arial"/>
          <w:b/>
          <w:bCs/>
          <w:smallCaps/>
          <w:u w:val="single"/>
        </w:rPr>
        <w:t>and Corporate Disclosure Statement</w:t>
      </w: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r>
        <w:rPr>
          <w:rFonts w:cs="Arial"/>
        </w:rPr>
        <w:t xml:space="preserve">        I hereby disclose the following pursuant to this Court’s interested persons order:</w:t>
      </w: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r>
        <w:rPr>
          <w:rFonts w:cs="Arial"/>
        </w:rPr>
        <w:t>1.)</w:t>
      </w:r>
      <w:r>
        <w:rPr>
          <w:rFonts w:cs="Arial"/>
        </w:rPr>
        <w:tab/>
        <w:t xml:space="preserve">the name of each person, attorney, association of persons, firm, law firm, partnership, and corporation that has or may have an interest in the outcome of this action —  including subsidiaries, conglomerates, affiliates, parent corporations, publicly-traded companies that own 10% or more of a party’s stock, and all other identifiable legal entities related to </w:t>
      </w:r>
      <w:r>
        <w:rPr>
          <w:rFonts w:cs="Arial"/>
          <w:i/>
          <w:iCs/>
        </w:rPr>
        <w:t>any</w:t>
      </w:r>
      <w:r>
        <w:rPr>
          <w:rFonts w:cs="Arial"/>
        </w:rPr>
        <w:t xml:space="preserve"> party in the case:</w:t>
      </w: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r>
        <w:rPr>
          <w:rFonts w:cs="Arial"/>
        </w:rPr>
        <w:t xml:space="preserve">                    [</w:t>
      </w:r>
      <w:proofErr w:type="gramStart"/>
      <w:r>
        <w:rPr>
          <w:rFonts w:cs="Arial"/>
        </w:rPr>
        <w:t>insert</w:t>
      </w:r>
      <w:proofErr w:type="gramEnd"/>
      <w:r>
        <w:rPr>
          <w:rFonts w:cs="Arial"/>
        </w:rPr>
        <w:t xml:space="preserve"> list]</w:t>
      </w: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r>
        <w:rPr>
          <w:rFonts w:cs="Arial"/>
        </w:rPr>
        <w:t>2.)</w:t>
      </w:r>
      <w:r>
        <w:rPr>
          <w:rFonts w:cs="Arial"/>
        </w:rPr>
        <w:tab/>
      </w:r>
      <w:proofErr w:type="gramStart"/>
      <w:r>
        <w:rPr>
          <w:rFonts w:cs="Arial"/>
        </w:rPr>
        <w:t>the</w:t>
      </w:r>
      <w:proofErr w:type="gramEnd"/>
      <w:r>
        <w:rPr>
          <w:rFonts w:cs="Arial"/>
        </w:rPr>
        <w:t xml:space="preserve"> name of every other entity whose publicly-traded stock, equity, or debt may be substantially affected by the outcome of the proceedings:</w:t>
      </w: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r>
        <w:rPr>
          <w:rFonts w:cs="Arial"/>
        </w:rPr>
        <w:t xml:space="preserve">                    [</w:t>
      </w:r>
      <w:proofErr w:type="gramStart"/>
      <w:r>
        <w:rPr>
          <w:rFonts w:cs="Arial"/>
        </w:rPr>
        <w:t>insert</w:t>
      </w:r>
      <w:proofErr w:type="gramEnd"/>
      <w:r>
        <w:rPr>
          <w:rFonts w:cs="Arial"/>
        </w:rPr>
        <w:t xml:space="preserve"> list]</w:t>
      </w: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r>
        <w:rPr>
          <w:rFonts w:cs="Arial"/>
        </w:rPr>
        <w:t>3.)</w:t>
      </w:r>
      <w:r>
        <w:rPr>
          <w:rFonts w:cs="Arial"/>
        </w:rPr>
        <w:tab/>
      </w:r>
      <w:proofErr w:type="gramStart"/>
      <w:r>
        <w:rPr>
          <w:rFonts w:cs="Arial"/>
        </w:rPr>
        <w:t>the</w:t>
      </w:r>
      <w:proofErr w:type="gramEnd"/>
      <w:r>
        <w:rPr>
          <w:rFonts w:cs="Arial"/>
        </w:rPr>
        <w:t xml:space="preserve"> name of every other entity which is likely to be an active participant in the proceedings, including the debtor and members of the creditors’ committee (or twenty largest unsecured creditors) in bankruptcy cases:</w:t>
      </w: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r>
        <w:rPr>
          <w:rFonts w:cs="Arial"/>
        </w:rPr>
        <w:t xml:space="preserve">                    [</w:t>
      </w:r>
      <w:proofErr w:type="gramStart"/>
      <w:r>
        <w:rPr>
          <w:rFonts w:cs="Arial"/>
        </w:rPr>
        <w:t>insert</w:t>
      </w:r>
      <w:proofErr w:type="gramEnd"/>
      <w:r>
        <w:rPr>
          <w:rFonts w:cs="Arial"/>
        </w:rPr>
        <w:t xml:space="preserve"> list]</w:t>
      </w: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r>
        <w:rPr>
          <w:rFonts w:cs="Arial"/>
        </w:rPr>
        <w:t>4.)</w:t>
      </w:r>
      <w:r>
        <w:rPr>
          <w:rFonts w:cs="Arial"/>
        </w:rPr>
        <w:tab/>
      </w:r>
      <w:proofErr w:type="gramStart"/>
      <w:r>
        <w:rPr>
          <w:rFonts w:cs="Arial"/>
        </w:rPr>
        <w:t>the</w:t>
      </w:r>
      <w:proofErr w:type="gramEnd"/>
      <w:r>
        <w:rPr>
          <w:rFonts w:cs="Arial"/>
        </w:rPr>
        <w:t xml:space="preserve"> name of each victim (individual or corporate) of civil and criminal conduct alleged to be wrongful, including every person who may be entitled to restitution:</w:t>
      </w: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r>
        <w:rPr>
          <w:rFonts w:cs="Arial"/>
        </w:rPr>
        <w:t xml:space="preserve">                    [</w:t>
      </w:r>
      <w:proofErr w:type="gramStart"/>
      <w:r>
        <w:rPr>
          <w:rFonts w:cs="Arial"/>
        </w:rPr>
        <w:t>insert</w:t>
      </w:r>
      <w:proofErr w:type="gramEnd"/>
      <w:r>
        <w:rPr>
          <w:rFonts w:cs="Arial"/>
        </w:rPr>
        <w:t xml:space="preserve"> list]</w:t>
      </w: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r>
        <w:rPr>
          <w:rFonts w:cs="Arial"/>
        </w:rPr>
        <w:tab/>
        <w:t>I hereby certify that, except as disclosed above, I am unaware of any actual or potential conflict of interest involving the district judge and magistrate judge assigned to this case, and will immediately notify the Court in writing on learning of any such conflict.</w:t>
      </w:r>
    </w:p>
    <w:p w:rsidR="006D75E0" w:rsidRDefault="006D75E0" w:rsidP="006D75E0">
      <w:pPr>
        <w:widowControl/>
        <w:pBdr>
          <w:top w:val="single" w:sz="4" w:space="1" w:color="auto"/>
          <w:left w:val="single" w:sz="4" w:space="4" w:color="auto"/>
          <w:bottom w:val="single" w:sz="4" w:space="1" w:color="auto"/>
          <w:right w:val="single" w:sz="4" w:space="4" w:color="auto"/>
        </w:pBdr>
        <w:ind w:left="720" w:right="720"/>
        <w:rPr>
          <w:rFonts w:cs="Arial"/>
        </w:rPr>
      </w:pPr>
    </w:p>
    <w:p w:rsidR="006D75E0" w:rsidRDefault="006D75E0" w:rsidP="006D75E0">
      <w:pPr>
        <w:widowControl/>
        <w:pBdr>
          <w:top w:val="single" w:sz="4" w:space="1" w:color="auto"/>
          <w:left w:val="single" w:sz="4" w:space="4" w:color="auto"/>
          <w:bottom w:val="single" w:sz="4" w:space="1" w:color="auto"/>
          <w:right w:val="single" w:sz="4" w:space="4" w:color="auto"/>
        </w:pBdr>
        <w:tabs>
          <w:tab w:val="right" w:pos="8640"/>
        </w:tabs>
        <w:ind w:left="720" w:right="720"/>
        <w:rPr>
          <w:rFonts w:cs="Arial"/>
        </w:rPr>
      </w:pPr>
      <w:r>
        <w:rPr>
          <w:rFonts w:cs="Arial"/>
        </w:rPr>
        <w:t>[Date]</w:t>
      </w:r>
      <w:r>
        <w:rPr>
          <w:rFonts w:cs="Arial"/>
        </w:rPr>
        <w:tab/>
        <w:t>_____________________________</w:t>
      </w:r>
    </w:p>
    <w:p w:rsidR="006D75E0" w:rsidRDefault="006D75E0" w:rsidP="006D75E0">
      <w:pPr>
        <w:widowControl/>
        <w:pBdr>
          <w:top w:val="single" w:sz="4" w:space="1" w:color="auto"/>
          <w:left w:val="single" w:sz="4" w:space="4" w:color="auto"/>
          <w:bottom w:val="single" w:sz="4" w:space="1" w:color="auto"/>
          <w:right w:val="single" w:sz="4" w:space="4" w:color="auto"/>
        </w:pBdr>
        <w:tabs>
          <w:tab w:val="right" w:pos="8640"/>
        </w:tabs>
        <w:ind w:left="720" w:right="720"/>
        <w:rPr>
          <w:rFonts w:cs="Arial"/>
        </w:rPr>
      </w:pPr>
      <w:r>
        <w:rPr>
          <w:rFonts w:cs="Arial"/>
        </w:rPr>
        <w:tab/>
        <w:t xml:space="preserve">[Counsel of Record or </w:t>
      </w:r>
      <w:r>
        <w:rPr>
          <w:rFonts w:cs="Arial"/>
          <w:i/>
          <w:iCs/>
        </w:rPr>
        <w:t>Pro Se</w:t>
      </w:r>
      <w:r>
        <w:rPr>
          <w:rFonts w:cs="Arial"/>
        </w:rPr>
        <w:t xml:space="preserve"> Party]</w:t>
      </w:r>
    </w:p>
    <w:p w:rsidR="006D75E0" w:rsidRDefault="006D75E0" w:rsidP="006D75E0">
      <w:pPr>
        <w:widowControl/>
        <w:pBdr>
          <w:top w:val="single" w:sz="4" w:space="1" w:color="auto"/>
          <w:left w:val="single" w:sz="4" w:space="4" w:color="auto"/>
          <w:bottom w:val="single" w:sz="4" w:space="1" w:color="auto"/>
          <w:right w:val="single" w:sz="4" w:space="4" w:color="auto"/>
        </w:pBdr>
        <w:tabs>
          <w:tab w:val="right" w:pos="8640"/>
        </w:tabs>
        <w:ind w:left="720" w:right="720"/>
        <w:rPr>
          <w:rFonts w:cs="Arial"/>
        </w:rPr>
      </w:pPr>
      <w:r>
        <w:rPr>
          <w:rFonts w:cs="Arial"/>
        </w:rPr>
        <w:tab/>
        <w:t>[Address and Telephone]</w:t>
      </w:r>
    </w:p>
    <w:p w:rsidR="006D75E0" w:rsidRDefault="006D75E0" w:rsidP="006D75E0">
      <w:pPr>
        <w:widowControl/>
        <w:pBdr>
          <w:top w:val="single" w:sz="4" w:space="1" w:color="auto"/>
          <w:left w:val="single" w:sz="4" w:space="4" w:color="auto"/>
          <w:bottom w:val="single" w:sz="4" w:space="1" w:color="auto"/>
          <w:right w:val="single" w:sz="4" w:space="4" w:color="auto"/>
        </w:pBdr>
        <w:tabs>
          <w:tab w:val="right" w:pos="9450"/>
        </w:tabs>
        <w:spacing w:line="480" w:lineRule="auto"/>
        <w:ind w:left="720" w:right="720"/>
        <w:jc w:val="both"/>
        <w:rPr>
          <w:rFonts w:cs="Arial"/>
        </w:rPr>
      </w:pPr>
      <w:r>
        <w:rPr>
          <w:rFonts w:cs="Arial"/>
        </w:rPr>
        <w:t>[Certificate of Service]</w:t>
      </w:r>
    </w:p>
    <w:p w:rsidR="006D75E0" w:rsidRDefault="006D75E0" w:rsidP="006D75E0"/>
    <w:p w:rsidR="006D75E0" w:rsidRDefault="006D75E0" w:rsidP="006D75E0"/>
    <w:p w:rsidR="00C73A35" w:rsidRDefault="00C73A35" w:rsidP="006D75E0">
      <w:pPr>
        <w:widowControl/>
        <w:tabs>
          <w:tab w:val="right" w:pos="9450"/>
        </w:tabs>
        <w:spacing w:line="480" w:lineRule="auto"/>
        <w:jc w:val="both"/>
      </w:pPr>
    </w:p>
    <w:sectPr w:rsidR="00C73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D4166"/>
    <w:multiLevelType w:val="hybridMultilevel"/>
    <w:tmpl w:val="E956306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E3C1DB0"/>
    <w:multiLevelType w:val="hybridMultilevel"/>
    <w:tmpl w:val="62B8BF84"/>
    <w:lvl w:ilvl="0" w:tplc="78607CB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E0"/>
    <w:rsid w:val="006D75E0"/>
    <w:rsid w:val="00C73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D08E1-D75F-4616-A06E-988ED8C2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E0"/>
    <w:pPr>
      <w:widowControl w:val="0"/>
      <w:autoSpaceDE w:val="0"/>
      <w:autoSpaceDN w:val="0"/>
      <w:adjustRightInd w:val="0"/>
      <w:spacing w:after="0" w:line="240" w:lineRule="auto"/>
    </w:pPr>
    <w:rPr>
      <w:rFonts w:ascii="Arial" w:eastAsiaTheme="minorEastAsia"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75E0"/>
    <w:pPr>
      <w:spacing w:after="240"/>
      <w:jc w:val="center"/>
    </w:pPr>
    <w:rPr>
      <w:b/>
      <w:sz w:val="22"/>
      <w:u w:val="single"/>
    </w:rPr>
  </w:style>
  <w:style w:type="character" w:customStyle="1" w:styleId="TitleChar">
    <w:name w:val="Title Char"/>
    <w:basedOn w:val="DefaultParagraphFont"/>
    <w:link w:val="Title"/>
    <w:uiPriority w:val="10"/>
    <w:rsid w:val="006D75E0"/>
    <w:rPr>
      <w:rFonts w:ascii="Arial" w:eastAsiaTheme="minorEastAsia" w:hAnsi="Arial" w:cs="Times New Roman"/>
      <w:b/>
      <w:szCs w:val="24"/>
      <w:u w:val="single"/>
    </w:rPr>
  </w:style>
  <w:style w:type="paragraph" w:styleId="ListParagraph">
    <w:name w:val="List Paragraph"/>
    <w:basedOn w:val="Normal"/>
    <w:uiPriority w:val="34"/>
    <w:qFormat/>
    <w:rsid w:val="006D7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Prelow</dc:creator>
  <cp:keywords/>
  <dc:description/>
  <cp:lastModifiedBy>Agnes Prelow</cp:lastModifiedBy>
  <cp:revision>1</cp:revision>
  <dcterms:created xsi:type="dcterms:W3CDTF">2014-07-25T15:19:00Z</dcterms:created>
  <dcterms:modified xsi:type="dcterms:W3CDTF">2014-07-25T15:25:00Z</dcterms:modified>
</cp:coreProperties>
</file>