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A6B3" w14:textId="77777777" w:rsidR="00A2035E" w:rsidRDefault="00A2035E" w:rsidP="00A2035E">
      <w:pPr>
        <w:pStyle w:val="BodyText"/>
        <w:spacing w:after="0"/>
        <w:rPr>
          <w:rFonts w:ascii="Calisto MT" w:hAnsi="Calisto MT" w:cs="Arial"/>
          <w:sz w:val="26"/>
          <w:szCs w:val="26"/>
        </w:rPr>
      </w:pPr>
    </w:p>
    <w:p w14:paraId="2B7EE969" w14:textId="77777777" w:rsidR="00A2035E" w:rsidRPr="00A2035E" w:rsidRDefault="00A2035E" w:rsidP="00A2035E">
      <w:pPr>
        <w:jc w:val="center"/>
        <w:rPr>
          <w:rFonts w:ascii="Calisto MT" w:hAnsi="Calisto MT" w:cs="Courier New"/>
          <w:b/>
          <w:sz w:val="26"/>
          <w:szCs w:val="26"/>
          <w:u w:val="thick"/>
        </w:rPr>
      </w:pPr>
      <w:r w:rsidRPr="00A2035E">
        <w:rPr>
          <w:rFonts w:ascii="Calisto MT" w:hAnsi="Calisto MT" w:cs="Courier New"/>
          <w:b/>
          <w:sz w:val="26"/>
          <w:szCs w:val="26"/>
          <w:u w:val="thick"/>
        </w:rPr>
        <w:t>FLSA COURT’S INTERROGATORIES TO PLAINTIFF</w:t>
      </w:r>
    </w:p>
    <w:p w14:paraId="3ECD2674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5F490AA7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1.</w:t>
      </w:r>
      <w:r w:rsidRPr="006B29CD">
        <w:rPr>
          <w:rFonts w:ascii="Calisto MT" w:hAnsi="Calisto MT" w:cs="Courier New"/>
          <w:sz w:val="26"/>
          <w:szCs w:val="26"/>
        </w:rPr>
        <w:tab/>
        <w:t xml:space="preserve">During what period of time </w:t>
      </w:r>
      <w:proofErr w:type="gramStart"/>
      <w:r w:rsidRPr="006B29CD">
        <w:rPr>
          <w:rFonts w:ascii="Calisto MT" w:hAnsi="Calisto MT" w:cs="Courier New"/>
          <w:sz w:val="26"/>
          <w:szCs w:val="26"/>
        </w:rPr>
        <w:t>were</w:t>
      </w:r>
      <w:proofErr w:type="gramEnd"/>
      <w:r w:rsidRPr="006B29CD">
        <w:rPr>
          <w:rFonts w:ascii="Calisto MT" w:hAnsi="Calisto MT" w:cs="Courier New"/>
          <w:sz w:val="26"/>
          <w:szCs w:val="26"/>
        </w:rPr>
        <w:t xml:space="preserve"> you employed by the Defendant?</w:t>
      </w:r>
    </w:p>
    <w:p w14:paraId="102A92B2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rFonts w:ascii="Calisto MT" w:hAnsi="Calisto MT" w:cs="Courier New"/>
          <w:sz w:val="26"/>
          <w:szCs w:val="26"/>
          <w:lang w:bidi="en-US"/>
        </w:rPr>
        <w:id w:val="620035206"/>
        <w:placeholder>
          <w:docPart w:val="842A29E6E95C4340B04354ADFA50C188"/>
        </w:placeholder>
        <w:showingPlcHdr/>
      </w:sdtPr>
      <w:sdtEndPr/>
      <w:sdtContent>
        <w:p w14:paraId="4C4A6AF7" w14:textId="77777777" w:rsidR="00A2035E" w:rsidRP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5DF65753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4E8103F0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2.</w:t>
      </w:r>
      <w:r w:rsidRPr="006B29CD">
        <w:rPr>
          <w:rFonts w:ascii="Calisto MT" w:hAnsi="Calisto MT" w:cs="Courier New"/>
          <w:sz w:val="26"/>
          <w:szCs w:val="26"/>
        </w:rPr>
        <w:tab/>
        <w:t>Who was your immediate supervisor?</w:t>
      </w:r>
    </w:p>
    <w:p w14:paraId="4680E089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rFonts w:ascii="Calisto MT" w:hAnsi="Calisto MT" w:cs="Courier New"/>
          <w:sz w:val="26"/>
          <w:szCs w:val="26"/>
          <w:lang w:bidi="en-US"/>
        </w:rPr>
        <w:id w:val="1584570157"/>
        <w:placeholder>
          <w:docPart w:val="4C0D88B53A0148CAB4A9C12885E259C7"/>
        </w:placeholder>
        <w:showingPlcHdr/>
      </w:sdtPr>
      <w:sdtEndPr/>
      <w:sdtContent>
        <w:p w14:paraId="5932B325" w14:textId="77777777" w:rsidR="00A2035E" w:rsidRP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090F884F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33ECE776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3.</w:t>
      </w:r>
      <w:r w:rsidRPr="006B29CD">
        <w:rPr>
          <w:rFonts w:ascii="Calisto MT" w:hAnsi="Calisto MT" w:cs="Courier New"/>
          <w:sz w:val="26"/>
          <w:szCs w:val="26"/>
        </w:rPr>
        <w:tab/>
        <w:t>Did you have a regularly scheduled work period? If so, specify.</w:t>
      </w:r>
    </w:p>
    <w:p w14:paraId="22786C84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rFonts w:ascii="Calisto MT" w:hAnsi="Calisto MT" w:cs="Courier New"/>
          <w:sz w:val="26"/>
          <w:szCs w:val="26"/>
          <w:lang w:bidi="en-US"/>
        </w:rPr>
        <w:id w:val="-68041664"/>
        <w:placeholder>
          <w:docPart w:val="0A1FFAF4F42A4A258C3F35E6F4FAF2B3"/>
        </w:placeholder>
        <w:showingPlcHdr/>
      </w:sdtPr>
      <w:sdtEndPr/>
      <w:sdtContent>
        <w:p w14:paraId="00E7C4D8" w14:textId="77777777" w:rsidR="00A2035E" w:rsidRP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5677517B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3A7DD2AC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4.</w:t>
      </w:r>
      <w:r w:rsidRPr="006B29CD">
        <w:rPr>
          <w:rFonts w:ascii="Calisto MT" w:hAnsi="Calisto MT" w:cs="Courier New"/>
          <w:sz w:val="26"/>
          <w:szCs w:val="26"/>
        </w:rPr>
        <w:tab/>
        <w:t>What was your title or position? Briefly describe your job duties.</w:t>
      </w:r>
    </w:p>
    <w:p w14:paraId="0807E083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rFonts w:ascii="Calisto MT" w:hAnsi="Calisto MT" w:cs="Courier New"/>
          <w:sz w:val="26"/>
          <w:szCs w:val="26"/>
          <w:lang w:bidi="en-US"/>
        </w:rPr>
        <w:id w:val="-1460033349"/>
        <w:placeholder>
          <w:docPart w:val="36C08C559950445F8D9D853C4EF32E55"/>
        </w:placeholder>
        <w:showingPlcHdr/>
      </w:sdtPr>
      <w:sdtEndPr/>
      <w:sdtContent>
        <w:p w14:paraId="313CB4C4" w14:textId="77777777" w:rsidR="00A2035E" w:rsidRP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00EF9F5E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03C19CAA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5.</w:t>
      </w:r>
      <w:r w:rsidRPr="006B29CD">
        <w:rPr>
          <w:rFonts w:ascii="Calisto MT" w:hAnsi="Calisto MT" w:cs="Courier New"/>
          <w:sz w:val="26"/>
          <w:szCs w:val="26"/>
        </w:rPr>
        <w:tab/>
        <w:t>What was your regular rate of pay?</w:t>
      </w:r>
    </w:p>
    <w:p w14:paraId="35A3CC20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rFonts w:ascii="Calisto MT" w:hAnsi="Calisto MT" w:cs="Courier New"/>
          <w:sz w:val="26"/>
          <w:szCs w:val="26"/>
          <w:lang w:bidi="en-US"/>
        </w:rPr>
        <w:id w:val="1250468945"/>
        <w:placeholder>
          <w:docPart w:val="A6A62E1C35414DAE995037E03E2625BB"/>
        </w:placeholder>
        <w:showingPlcHdr/>
      </w:sdtPr>
      <w:sdtEndPr/>
      <w:sdtContent>
        <w:p w14:paraId="67DAA698" w14:textId="77777777" w:rsidR="00A2035E" w:rsidRP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4A36144C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17B583D9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6.</w:t>
      </w:r>
      <w:r w:rsidRPr="006B29CD">
        <w:rPr>
          <w:rFonts w:ascii="Calisto MT" w:hAnsi="Calisto MT" w:cs="Courier New"/>
          <w:sz w:val="26"/>
          <w:szCs w:val="26"/>
        </w:rPr>
        <w:tab/>
        <w:t>What is the nature of your claim (check all that apply)?</w:t>
      </w:r>
    </w:p>
    <w:p w14:paraId="298FE650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108353AC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</w:r>
      <w:sdt>
        <w:sdtPr>
          <w:rPr>
            <w:rFonts w:ascii="Calisto MT" w:hAnsi="Calisto MT" w:cs="Courier New"/>
            <w:color w:val="0070C0"/>
            <w:sz w:val="26"/>
            <w:szCs w:val="26"/>
          </w:rPr>
          <w:id w:val="173504235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color w:val="0070C0"/>
              <w:sz w:val="26"/>
              <w:szCs w:val="26"/>
            </w:rPr>
            <w:t>☐</w:t>
          </w:r>
        </w:sdtContent>
      </w:sdt>
      <w:r w:rsidRPr="006B29CD">
        <w:rPr>
          <w:rFonts w:ascii="Calisto MT" w:hAnsi="Calisto MT" w:cs="Courier New"/>
          <w:sz w:val="26"/>
          <w:szCs w:val="26"/>
        </w:rPr>
        <w:t xml:space="preserve">Off the clock work (Defendant failed to record, or prohibited you from recording, all of your working </w:t>
      </w:r>
      <w:proofErr w:type="gramStart"/>
      <w:r w:rsidRPr="006B29CD">
        <w:rPr>
          <w:rFonts w:ascii="Calisto MT" w:hAnsi="Calisto MT" w:cs="Courier New"/>
          <w:sz w:val="26"/>
          <w:szCs w:val="26"/>
        </w:rPr>
        <w:t>time;</w:t>
      </w:r>
      <w:proofErr w:type="gramEnd"/>
    </w:p>
    <w:p w14:paraId="192DA156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06932E65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</w:r>
      <w:sdt>
        <w:sdtPr>
          <w:rPr>
            <w:rFonts w:ascii="Calisto MT" w:hAnsi="Calisto MT" w:cs="Courier New"/>
            <w:color w:val="0070C0"/>
            <w:sz w:val="26"/>
            <w:szCs w:val="26"/>
          </w:rPr>
          <w:id w:val="-1472289212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35E">
            <w:rPr>
              <w:rFonts w:ascii="MS Gothic" w:eastAsia="MS Gothic" w:hAnsi="MS Gothic" w:cs="Courier New" w:hint="eastAsia"/>
              <w:color w:val="0070C0"/>
              <w:sz w:val="26"/>
              <w:szCs w:val="26"/>
            </w:rPr>
            <w:t>☐</w:t>
          </w:r>
        </w:sdtContent>
      </w:sdt>
      <w:r w:rsidRPr="006B29CD">
        <w:rPr>
          <w:rFonts w:ascii="Calisto MT" w:hAnsi="Calisto MT" w:cs="Courier New"/>
          <w:sz w:val="26"/>
          <w:szCs w:val="26"/>
        </w:rPr>
        <w:t>Misclassification (Defendant mistakenly classified you as exempt from overtime</w:t>
      </w:r>
      <w:proofErr w:type="gramStart"/>
      <w:r w:rsidRPr="006B29CD">
        <w:rPr>
          <w:rFonts w:ascii="Calisto MT" w:hAnsi="Calisto MT" w:cs="Courier New"/>
          <w:sz w:val="26"/>
          <w:szCs w:val="26"/>
        </w:rPr>
        <w:t>);</w:t>
      </w:r>
      <w:proofErr w:type="gramEnd"/>
    </w:p>
    <w:p w14:paraId="57679D79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3D11216B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</w:r>
      <w:sdt>
        <w:sdtPr>
          <w:rPr>
            <w:rFonts w:ascii="Calisto MT" w:hAnsi="Calisto MT" w:cs="Courier New"/>
            <w:color w:val="0070C0"/>
            <w:sz w:val="26"/>
            <w:szCs w:val="26"/>
          </w:rPr>
          <w:id w:val="-735250692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35E">
            <w:rPr>
              <w:rFonts w:ascii="MS Gothic" w:eastAsia="MS Gothic" w:hAnsi="MS Gothic" w:cs="Courier New" w:hint="eastAsia"/>
              <w:color w:val="0070C0"/>
              <w:sz w:val="26"/>
              <w:szCs w:val="26"/>
            </w:rPr>
            <w:t>☐</w:t>
          </w:r>
        </w:sdtContent>
      </w:sdt>
      <w:r w:rsidRPr="006B29CD">
        <w:rPr>
          <w:rFonts w:ascii="Calisto MT" w:hAnsi="Calisto MT" w:cs="Courier New"/>
          <w:sz w:val="26"/>
          <w:szCs w:val="26"/>
        </w:rPr>
        <w:t>Miscalculation (Defendant failed to correctly calculate your compensation</w:t>
      </w:r>
      <w:proofErr w:type="gramStart"/>
      <w:r w:rsidRPr="006B29CD">
        <w:rPr>
          <w:rFonts w:ascii="Calisto MT" w:hAnsi="Calisto MT" w:cs="Courier New"/>
          <w:sz w:val="26"/>
          <w:szCs w:val="26"/>
        </w:rPr>
        <w:t>);</w:t>
      </w:r>
      <w:proofErr w:type="gramEnd"/>
    </w:p>
    <w:p w14:paraId="553BE661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7601EF47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</w:r>
      <w:sdt>
        <w:sdtPr>
          <w:rPr>
            <w:rFonts w:ascii="Calisto MT" w:hAnsi="Calisto MT" w:cs="Courier New"/>
            <w:color w:val="0070C0"/>
            <w:sz w:val="26"/>
            <w:szCs w:val="26"/>
          </w:rPr>
          <w:id w:val="-213384890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35E">
            <w:rPr>
              <w:rFonts w:ascii="MS Gothic" w:eastAsia="MS Gothic" w:hAnsi="MS Gothic" w:cs="Courier New" w:hint="eastAsia"/>
              <w:color w:val="0070C0"/>
              <w:sz w:val="26"/>
              <w:szCs w:val="26"/>
            </w:rPr>
            <w:t>☐</w:t>
          </w:r>
        </w:sdtContent>
      </w:sdt>
      <w:r w:rsidRPr="006B29CD">
        <w:rPr>
          <w:rFonts w:ascii="Calisto MT" w:hAnsi="Calisto MT" w:cs="Courier New"/>
          <w:sz w:val="26"/>
          <w:szCs w:val="26"/>
        </w:rPr>
        <w:t xml:space="preserve"> Other (Please describe):</w:t>
      </w:r>
    </w:p>
    <w:p w14:paraId="4345610B" w14:textId="77777777" w:rsidR="00A2035E" w:rsidRDefault="00A2035E" w:rsidP="00A2035E">
      <w:pPr>
        <w:rPr>
          <w:rFonts w:ascii="Calisto MT" w:hAnsi="Calisto MT" w:cs="Courier New"/>
          <w:sz w:val="26"/>
          <w:szCs w:val="26"/>
          <w:lang w:bidi="en-US"/>
        </w:rPr>
      </w:pPr>
      <w:r w:rsidRPr="006B29CD">
        <w:rPr>
          <w:rFonts w:ascii="Calisto MT" w:hAnsi="Calisto MT" w:cs="Courier New"/>
          <w:sz w:val="26"/>
          <w:szCs w:val="26"/>
        </w:rPr>
        <w:tab/>
      </w:r>
      <w:sdt>
        <w:sdtPr>
          <w:rPr>
            <w:rFonts w:ascii="Calisto MT" w:hAnsi="Calisto MT" w:cs="Courier New"/>
            <w:sz w:val="26"/>
            <w:szCs w:val="26"/>
            <w:lang w:bidi="en-US"/>
          </w:rPr>
          <w:id w:val="510417122"/>
          <w:placeholder>
            <w:docPart w:val="3BBA156932834421B7BCC377835A98C6"/>
          </w:placeholder>
          <w:showingPlcHdr/>
        </w:sdtPr>
        <w:sdtEndPr/>
        <w:sdtContent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sdtContent>
      </w:sdt>
    </w:p>
    <w:p w14:paraId="57A8AC5A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7CE8CBDD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7.</w:t>
      </w:r>
      <w:r w:rsidRPr="006B29CD">
        <w:rPr>
          <w:rFonts w:ascii="Calisto MT" w:hAnsi="Calisto MT" w:cs="Courier New"/>
          <w:sz w:val="26"/>
          <w:szCs w:val="26"/>
        </w:rPr>
        <w:tab/>
        <w:t>Provide an accounting of your claim, including:</w:t>
      </w:r>
    </w:p>
    <w:p w14:paraId="09E1CEF4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36CD2F3F" w14:textId="77777777" w:rsidR="00A2035E" w:rsidRPr="00A2035E" w:rsidRDefault="00A2035E" w:rsidP="00A2035E">
      <w:pPr>
        <w:pStyle w:val="ListParagraph"/>
        <w:numPr>
          <w:ilvl w:val="0"/>
          <w:numId w:val="2"/>
        </w:numPr>
        <w:rPr>
          <w:rFonts w:ascii="Calisto MT" w:hAnsi="Calisto MT" w:cs="Courier New"/>
          <w:sz w:val="26"/>
          <w:szCs w:val="26"/>
        </w:rPr>
      </w:pPr>
      <w:r w:rsidRPr="00A2035E">
        <w:rPr>
          <w:rFonts w:ascii="Calisto MT" w:hAnsi="Calisto MT" w:cs="Courier New"/>
          <w:sz w:val="26"/>
          <w:szCs w:val="26"/>
        </w:rPr>
        <w:t>dates</w:t>
      </w:r>
    </w:p>
    <w:sdt>
      <w:sdtPr>
        <w:rPr>
          <w:rFonts w:ascii="Calisto MT" w:hAnsi="Calisto MT" w:cs="Courier New"/>
          <w:sz w:val="26"/>
          <w:szCs w:val="26"/>
          <w:lang w:bidi="en-US"/>
        </w:rPr>
        <w:id w:val="-532651049"/>
        <w:placeholder>
          <w:docPart w:val="92E336998BA1477A8EBA1906C1C11E47"/>
        </w:placeholder>
        <w:showingPlcHdr/>
      </w:sdtPr>
      <w:sdtEndPr/>
      <w:sdtContent>
        <w:p w14:paraId="789A5E19" w14:textId="77777777" w:rsid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5518D998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  <w:t>(b)</w:t>
      </w:r>
      <w:r w:rsidRPr="006B29CD">
        <w:rPr>
          <w:rFonts w:ascii="Calisto MT" w:hAnsi="Calisto MT" w:cs="Courier New"/>
          <w:sz w:val="26"/>
          <w:szCs w:val="26"/>
        </w:rPr>
        <w:tab/>
        <w:t>regular hours worked</w:t>
      </w:r>
    </w:p>
    <w:sdt>
      <w:sdtPr>
        <w:rPr>
          <w:rFonts w:ascii="Calisto MT" w:hAnsi="Calisto MT" w:cs="Courier New"/>
          <w:sz w:val="26"/>
          <w:szCs w:val="26"/>
          <w:lang w:bidi="en-US"/>
        </w:rPr>
        <w:id w:val="-1756815621"/>
        <w:placeholder>
          <w:docPart w:val="6B6722E6317C429D89F0EB572C9F8391"/>
        </w:placeholder>
        <w:showingPlcHdr/>
      </w:sdtPr>
      <w:sdtEndPr/>
      <w:sdtContent>
        <w:p w14:paraId="35608771" w14:textId="77777777" w:rsid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5338D11E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lastRenderedPageBreak/>
        <w:tab/>
        <w:t>(c)</w:t>
      </w:r>
      <w:r w:rsidRPr="006B29CD">
        <w:rPr>
          <w:rFonts w:ascii="Calisto MT" w:hAnsi="Calisto MT" w:cs="Courier New"/>
          <w:sz w:val="26"/>
          <w:szCs w:val="26"/>
        </w:rPr>
        <w:tab/>
        <w:t>over-time hours worked</w:t>
      </w:r>
    </w:p>
    <w:sdt>
      <w:sdtPr>
        <w:rPr>
          <w:rFonts w:ascii="Calisto MT" w:hAnsi="Calisto MT" w:cs="Courier New"/>
          <w:sz w:val="26"/>
          <w:szCs w:val="26"/>
          <w:lang w:bidi="en-US"/>
        </w:rPr>
        <w:id w:val="960153687"/>
        <w:placeholder>
          <w:docPart w:val="0C877EE9F9094E7A977FBA029C29CFF3"/>
        </w:placeholder>
        <w:showingPlcHdr/>
      </w:sdtPr>
      <w:sdtEndPr/>
      <w:sdtContent>
        <w:p w14:paraId="45BB4849" w14:textId="77777777" w:rsid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3CD0F0EF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  <w:t>(d)</w:t>
      </w:r>
      <w:r w:rsidRPr="006B29CD">
        <w:rPr>
          <w:rFonts w:ascii="Calisto MT" w:hAnsi="Calisto MT" w:cs="Courier New"/>
          <w:sz w:val="26"/>
          <w:szCs w:val="26"/>
        </w:rPr>
        <w:tab/>
        <w:t>pay received versus pay claimed</w:t>
      </w:r>
    </w:p>
    <w:sdt>
      <w:sdtPr>
        <w:rPr>
          <w:rFonts w:ascii="Calisto MT" w:hAnsi="Calisto MT" w:cs="Courier New"/>
          <w:sz w:val="26"/>
          <w:szCs w:val="26"/>
          <w:lang w:bidi="en-US"/>
        </w:rPr>
        <w:id w:val="-1462263576"/>
        <w:placeholder>
          <w:docPart w:val="B51E8BAC958C46539EDA378301E4F5F2"/>
        </w:placeholder>
        <w:showingPlcHdr/>
      </w:sdtPr>
      <w:sdtEndPr/>
      <w:sdtContent>
        <w:p w14:paraId="36B7E78D" w14:textId="77777777" w:rsid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483AE72F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  <w:t>(e)</w:t>
      </w:r>
      <w:r w:rsidRPr="006B29CD">
        <w:rPr>
          <w:rFonts w:ascii="Calisto MT" w:hAnsi="Calisto MT" w:cs="Courier New"/>
          <w:sz w:val="26"/>
          <w:szCs w:val="26"/>
        </w:rPr>
        <w:tab/>
        <w:t>total amount claimed</w:t>
      </w:r>
    </w:p>
    <w:sdt>
      <w:sdtPr>
        <w:rPr>
          <w:rFonts w:ascii="Calisto MT" w:hAnsi="Calisto MT" w:cs="Courier New"/>
          <w:sz w:val="26"/>
          <w:szCs w:val="26"/>
          <w:lang w:bidi="en-US"/>
        </w:rPr>
        <w:id w:val="-1397359313"/>
        <w:placeholder>
          <w:docPart w:val="97AFC3EE35B142B6BA3F57EE4CE67754"/>
        </w:placeholder>
        <w:showingPlcHdr/>
      </w:sdtPr>
      <w:sdtEndPr/>
      <w:sdtContent>
        <w:p w14:paraId="16C3E38C" w14:textId="77777777" w:rsidR="00A2035E" w:rsidRDefault="00A2035E" w:rsidP="00A2035E">
          <w:pPr>
            <w:ind w:firstLine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73FD33CB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53B8ECF4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8.</w:t>
      </w:r>
      <w:r w:rsidRPr="006B29CD">
        <w:rPr>
          <w:rFonts w:ascii="Calisto MT" w:hAnsi="Calisto MT" w:cs="Courier New"/>
          <w:sz w:val="26"/>
          <w:szCs w:val="26"/>
        </w:rPr>
        <w:tab/>
        <w:t>If you have brought this case as a collective action:</w:t>
      </w:r>
    </w:p>
    <w:p w14:paraId="7867305E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29B77D49" w14:textId="77777777" w:rsidR="00A2035E" w:rsidRPr="00A2035E" w:rsidRDefault="00A2035E" w:rsidP="00A2035E">
      <w:pPr>
        <w:pStyle w:val="ListParagraph"/>
        <w:numPr>
          <w:ilvl w:val="0"/>
          <w:numId w:val="1"/>
        </w:numPr>
        <w:rPr>
          <w:rFonts w:ascii="Calisto MT" w:hAnsi="Calisto MT" w:cs="Courier New"/>
          <w:sz w:val="26"/>
          <w:szCs w:val="26"/>
        </w:rPr>
      </w:pPr>
      <w:r w:rsidRPr="00A2035E">
        <w:rPr>
          <w:rFonts w:ascii="Calisto MT" w:hAnsi="Calisto MT" w:cs="Courier New"/>
          <w:sz w:val="26"/>
          <w:szCs w:val="26"/>
        </w:rPr>
        <w:t>Describe the class of employees you seek to include in this action.</w:t>
      </w:r>
    </w:p>
    <w:sdt>
      <w:sdtPr>
        <w:rPr>
          <w:lang w:bidi="en-US"/>
        </w:rPr>
        <w:id w:val="-1626158216"/>
        <w:placeholder>
          <w:docPart w:val="2832F18FA54E466FBE0965843CB037EE"/>
        </w:placeholder>
        <w:showingPlcHdr/>
      </w:sdtPr>
      <w:sdtEndPr/>
      <w:sdtContent>
        <w:p w14:paraId="7F4E2C29" w14:textId="77777777" w:rsidR="00A2035E" w:rsidRPr="00A2035E" w:rsidRDefault="00A2035E" w:rsidP="00A2035E">
          <w:pPr>
            <w:ind w:left="720"/>
            <w:rPr>
              <w:rFonts w:ascii="Calisto MT" w:hAnsi="Calisto MT" w:cs="Courier New"/>
              <w:sz w:val="26"/>
              <w:szCs w:val="26"/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75012E82" w14:textId="77777777" w:rsidR="00A2035E" w:rsidRPr="006B29CD" w:rsidRDefault="00A2035E" w:rsidP="00A2035E">
      <w:pPr>
        <w:ind w:left="810" w:hanging="81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ab/>
        <w:t>(b)</w:t>
      </w:r>
      <w:r w:rsidRPr="006B29CD">
        <w:rPr>
          <w:rFonts w:ascii="Calisto MT" w:hAnsi="Calisto MT" w:cs="Courier New"/>
          <w:sz w:val="26"/>
          <w:szCs w:val="26"/>
        </w:rPr>
        <w:tab/>
        <w:t>Has an opt-in notice been filed for every potential opt-in Plaintiff who has identified himself or herself as a person who wishes to join this action?</w:t>
      </w:r>
    </w:p>
    <w:p w14:paraId="496216C1" w14:textId="77777777" w:rsidR="00A2035E" w:rsidRDefault="00A2035E" w:rsidP="00A2035E">
      <w:pPr>
        <w:rPr>
          <w:rFonts w:ascii="Calisto MT" w:hAnsi="Calisto MT" w:cs="Courier New"/>
          <w:sz w:val="26"/>
          <w:szCs w:val="26"/>
          <w:lang w:bidi="en-US"/>
        </w:rPr>
      </w:pPr>
      <w:r>
        <w:rPr>
          <w:rFonts w:ascii="Calisto MT" w:hAnsi="Calisto MT" w:cs="Courier New"/>
          <w:sz w:val="26"/>
          <w:szCs w:val="26"/>
        </w:rPr>
        <w:tab/>
      </w:r>
      <w:sdt>
        <w:sdtPr>
          <w:rPr>
            <w:rFonts w:ascii="Calisto MT" w:hAnsi="Calisto MT" w:cs="Courier New"/>
            <w:sz w:val="26"/>
            <w:szCs w:val="26"/>
            <w:lang w:bidi="en-US"/>
          </w:rPr>
          <w:id w:val="-139424025"/>
          <w:placeholder>
            <w:docPart w:val="BE077D0EF87F4D489B458DE0945D693E"/>
          </w:placeholder>
          <w:showingPlcHdr/>
        </w:sdtPr>
        <w:sdtEndPr/>
        <w:sdtContent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sdtContent>
      </w:sdt>
    </w:p>
    <w:p w14:paraId="530FC8BF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1F95310A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9.</w:t>
      </w:r>
      <w:r w:rsidRPr="006B29CD">
        <w:rPr>
          <w:rFonts w:ascii="Calisto MT" w:hAnsi="Calisto MT" w:cs="Courier New"/>
          <w:sz w:val="26"/>
          <w:szCs w:val="26"/>
        </w:rPr>
        <w:tab/>
      </w:r>
      <w:r>
        <w:rPr>
          <w:rFonts w:ascii="Calisto MT" w:hAnsi="Calisto MT" w:cs="Courier New"/>
          <w:sz w:val="26"/>
          <w:szCs w:val="26"/>
        </w:rPr>
        <w:t>S</w:t>
      </w:r>
      <w:r w:rsidRPr="006B29CD">
        <w:rPr>
          <w:rFonts w:ascii="Calisto MT" w:hAnsi="Calisto MT" w:cs="Courier New"/>
          <w:sz w:val="26"/>
          <w:szCs w:val="26"/>
        </w:rPr>
        <w:t>pecify all attorney's fees and costs incurred to date.  With respect to</w:t>
      </w:r>
      <w:r>
        <w:rPr>
          <w:rFonts w:ascii="Calisto MT" w:hAnsi="Calisto MT" w:cs="Courier New"/>
          <w:sz w:val="26"/>
          <w:szCs w:val="26"/>
        </w:rPr>
        <w:t xml:space="preserve"> </w:t>
      </w:r>
      <w:r w:rsidRPr="006B29CD">
        <w:rPr>
          <w:rFonts w:ascii="Calisto MT" w:hAnsi="Calisto MT" w:cs="Courier New"/>
          <w:sz w:val="26"/>
          <w:szCs w:val="26"/>
        </w:rPr>
        <w:t>attorney</w:t>
      </w:r>
      <w:r>
        <w:rPr>
          <w:rFonts w:ascii="Calisto MT" w:hAnsi="Calisto MT" w:cs="Courier New"/>
          <w:sz w:val="26"/>
          <w:szCs w:val="26"/>
        </w:rPr>
        <w:t>’</w:t>
      </w:r>
      <w:r w:rsidRPr="006B29CD">
        <w:rPr>
          <w:rFonts w:ascii="Calisto MT" w:hAnsi="Calisto MT" w:cs="Courier New"/>
          <w:sz w:val="26"/>
          <w:szCs w:val="26"/>
        </w:rPr>
        <w:t>s fees, please provide the hourly rate(s) sought and the number of hours expended by each person who has billed time to this case.</w:t>
      </w:r>
    </w:p>
    <w:p w14:paraId="39870475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0BC2BC59" w14:textId="77777777" w:rsidR="00A2035E" w:rsidRDefault="00F66C32" w:rsidP="00A2035E">
      <w:pPr>
        <w:ind w:left="720"/>
        <w:rPr>
          <w:lang w:bidi="en-US"/>
        </w:rPr>
      </w:pPr>
      <w:sdt>
        <w:sdtPr>
          <w:rPr>
            <w:lang w:bidi="en-US"/>
          </w:rPr>
          <w:id w:val="-339391046"/>
          <w:placeholder>
            <w:docPart w:val="ABCF021F3876453884BFBC647F311612"/>
          </w:placeholder>
          <w:showingPlcHdr/>
        </w:sdtPr>
        <w:sdtEndPr/>
        <w:sdtContent>
          <w:r w:rsidR="00A2035E"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sdtContent>
      </w:sdt>
    </w:p>
    <w:p w14:paraId="48C04C84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144447E9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10.</w:t>
      </w:r>
      <w:r w:rsidRPr="006B29CD">
        <w:rPr>
          <w:rFonts w:ascii="Calisto MT" w:hAnsi="Calisto MT" w:cs="Courier New"/>
          <w:sz w:val="26"/>
          <w:szCs w:val="26"/>
        </w:rPr>
        <w:tab/>
        <w:t>When did you (or your attorney) first complain to your employer about alleged violations of the FLSA?</w:t>
      </w:r>
    </w:p>
    <w:p w14:paraId="1A8774F6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lang w:bidi="en-US"/>
        </w:rPr>
        <w:id w:val="1437336978"/>
        <w:placeholder>
          <w:docPart w:val="DB4273E156684819A430919A4BFD31F3"/>
        </w:placeholder>
        <w:showingPlcHdr/>
      </w:sdtPr>
      <w:sdtEndPr/>
      <w:sdtContent>
        <w:p w14:paraId="599EC780" w14:textId="77777777" w:rsidR="00A2035E" w:rsidRDefault="00A2035E" w:rsidP="00A2035E">
          <w:pPr>
            <w:ind w:left="720"/>
            <w:rPr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3B5853F0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4699013E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11.</w:t>
      </w:r>
      <w:r w:rsidRPr="006B29CD">
        <w:rPr>
          <w:rFonts w:ascii="Calisto MT" w:hAnsi="Calisto MT" w:cs="Courier New"/>
          <w:sz w:val="26"/>
          <w:szCs w:val="26"/>
        </w:rPr>
        <w:tab/>
        <w:t>Was this complaint written or oral? (If a written complaint, attach a copy).</w:t>
      </w:r>
    </w:p>
    <w:p w14:paraId="76D1864E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lang w:bidi="en-US"/>
        </w:rPr>
        <w:id w:val="-1390953395"/>
        <w:placeholder>
          <w:docPart w:val="336DBD9B1E2E4657AE0E3FDA72DBFE73"/>
        </w:placeholder>
        <w:showingPlcHdr/>
      </w:sdtPr>
      <w:sdtEndPr/>
      <w:sdtContent>
        <w:p w14:paraId="5F1A55EB" w14:textId="77777777" w:rsidR="002F320A" w:rsidRDefault="002F320A" w:rsidP="002F320A">
          <w:pPr>
            <w:ind w:left="720"/>
            <w:rPr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105F14AE" w14:textId="77777777" w:rsidR="002F320A" w:rsidRPr="006B29CD" w:rsidRDefault="002F320A" w:rsidP="00A2035E">
      <w:pPr>
        <w:rPr>
          <w:rFonts w:ascii="Calisto MT" w:hAnsi="Calisto MT" w:cs="Courier New"/>
          <w:sz w:val="26"/>
          <w:szCs w:val="26"/>
        </w:rPr>
      </w:pPr>
    </w:p>
    <w:p w14:paraId="2AA917CD" w14:textId="77777777" w:rsidR="00A2035E" w:rsidRPr="006B29CD" w:rsidRDefault="00A2035E" w:rsidP="00A2035E">
      <w:pPr>
        <w:ind w:left="720" w:hanging="720"/>
        <w:rPr>
          <w:rFonts w:ascii="Calisto MT" w:hAnsi="Calisto MT" w:cs="Courier New"/>
          <w:sz w:val="26"/>
          <w:szCs w:val="26"/>
        </w:rPr>
      </w:pPr>
      <w:r w:rsidRPr="006B29CD">
        <w:rPr>
          <w:rFonts w:ascii="Calisto MT" w:hAnsi="Calisto MT" w:cs="Courier New"/>
          <w:sz w:val="26"/>
          <w:szCs w:val="26"/>
        </w:rPr>
        <w:t>12.</w:t>
      </w:r>
      <w:r w:rsidRPr="006B29CD">
        <w:rPr>
          <w:rFonts w:ascii="Calisto MT" w:hAnsi="Calisto MT" w:cs="Courier New"/>
          <w:sz w:val="26"/>
          <w:szCs w:val="26"/>
        </w:rPr>
        <w:tab/>
        <w:t>What was your employer’s response? (If a written response, attach a copy).</w:t>
      </w:r>
    </w:p>
    <w:p w14:paraId="3402DCFA" w14:textId="77777777" w:rsidR="00A2035E" w:rsidRPr="006B29CD" w:rsidRDefault="00A2035E" w:rsidP="00A2035E">
      <w:pPr>
        <w:rPr>
          <w:rFonts w:ascii="Calisto MT" w:hAnsi="Calisto MT" w:cs="Courier New"/>
          <w:sz w:val="26"/>
          <w:szCs w:val="26"/>
        </w:rPr>
      </w:pPr>
    </w:p>
    <w:sdt>
      <w:sdtPr>
        <w:rPr>
          <w:lang w:bidi="en-US"/>
        </w:rPr>
        <w:id w:val="1784691273"/>
        <w:placeholder>
          <w:docPart w:val="1B5261AD487F4241BE0A93FCF5068F8B"/>
        </w:placeholder>
        <w:showingPlcHdr/>
      </w:sdtPr>
      <w:sdtEndPr/>
      <w:sdtContent>
        <w:p w14:paraId="6CE443ED" w14:textId="77777777" w:rsidR="002F320A" w:rsidRDefault="002F320A" w:rsidP="002F320A">
          <w:pPr>
            <w:ind w:left="720"/>
            <w:rPr>
              <w:lang w:bidi="en-US"/>
            </w:rPr>
          </w:pPr>
          <w:r w:rsidRPr="00A2035E">
            <w:rPr>
              <w:rFonts w:ascii="Calisto MT" w:hAnsi="Calisto MT" w:cs="Courier New"/>
              <w:color w:val="0070C0"/>
              <w:sz w:val="26"/>
              <w:szCs w:val="26"/>
              <w:lang w:bidi="en-US"/>
            </w:rPr>
            <w:t>Click or tap here to enter text.</w:t>
          </w:r>
        </w:p>
      </w:sdtContent>
    </w:sdt>
    <w:p w14:paraId="0C0EC486" w14:textId="77777777" w:rsidR="00A2035E" w:rsidRDefault="00A2035E" w:rsidP="00A2035E">
      <w:pPr>
        <w:rPr>
          <w:rFonts w:ascii="Calisto MT" w:hAnsi="Calisto MT" w:cs="Courier New"/>
          <w:sz w:val="26"/>
          <w:szCs w:val="26"/>
        </w:rPr>
      </w:pPr>
    </w:p>
    <w:p w14:paraId="2D961209" w14:textId="77777777" w:rsidR="002F320A" w:rsidRPr="002F320A" w:rsidRDefault="002F320A" w:rsidP="002F320A">
      <w:pPr>
        <w:widowControl w:val="0"/>
        <w:autoSpaceDE w:val="0"/>
        <w:autoSpaceDN w:val="0"/>
        <w:spacing w:before="4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13EB670" w14:textId="77777777" w:rsidR="002F320A" w:rsidRPr="002F320A" w:rsidRDefault="002F320A" w:rsidP="002F320A">
      <w:pPr>
        <w:widowControl w:val="0"/>
        <w:autoSpaceDE w:val="0"/>
        <w:autoSpaceDN w:val="0"/>
        <w:spacing w:before="4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0DE9D85B" w14:textId="77777777" w:rsidR="002F320A" w:rsidRPr="002F320A" w:rsidRDefault="002F320A" w:rsidP="002F320A">
      <w:pPr>
        <w:widowControl w:val="0"/>
        <w:autoSpaceDE w:val="0"/>
        <w:autoSpaceDN w:val="0"/>
        <w:spacing w:line="20" w:lineRule="exact"/>
        <w:ind w:left="3715"/>
        <w:rPr>
          <w:rFonts w:ascii="Calisto MT" w:eastAsia="Courier New" w:hAnsi="Calisto MT" w:cs="Arial"/>
          <w:sz w:val="26"/>
          <w:szCs w:val="26"/>
          <w:lang w:bidi="en-US"/>
        </w:rPr>
      </w:pPr>
      <w:r w:rsidRPr="002F320A">
        <w:rPr>
          <w:rFonts w:eastAsia="Courier New" w:cs="Courier New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3A647974" wp14:editId="3B942F2F">
                <wp:extent cx="3017520" cy="6350"/>
                <wp:effectExtent l="9525" t="9525" r="1143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350"/>
                          <a:chOff x="0" y="0"/>
                          <a:chExt cx="4752" cy="1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23ACA" id="Group 11" o:spid="_x0000_s1026" style="width:237.6pt;height:.5pt;mso-position-horizontal-relative:char;mso-position-vertical-relative:line" coordsize="4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">
                <v:line id="Line 9" o:spid="_x0000_s1027" style="position:absolute;visibility:visible;mso-wrap-style:square" from="0,5" to="4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" strokeweight=".17356mm"/>
                <w10:anchorlock/>
              </v:group>
            </w:pict>
          </mc:Fallback>
        </mc:AlternateContent>
      </w:r>
    </w:p>
    <w:p w14:paraId="5F1DE3AA" w14:textId="77777777" w:rsidR="002F320A" w:rsidRPr="002F320A" w:rsidRDefault="002F320A" w:rsidP="002F320A">
      <w:pPr>
        <w:widowControl w:val="0"/>
        <w:autoSpaceDE w:val="0"/>
        <w:autoSpaceDN w:val="0"/>
        <w:spacing w:line="270" w:lineRule="exact"/>
        <w:ind w:left="4440"/>
        <w:rPr>
          <w:rFonts w:ascii="Calisto MT" w:eastAsia="Courier New" w:hAnsi="Calisto MT" w:cs="Arial"/>
          <w:sz w:val="26"/>
          <w:szCs w:val="26"/>
          <w:lang w:bidi="en-US"/>
        </w:rPr>
      </w:pPr>
      <w:r w:rsidRPr="002F320A">
        <w:rPr>
          <w:rFonts w:ascii="Calisto MT" w:eastAsia="Courier New" w:hAnsi="Calisto MT" w:cs="Arial"/>
          <w:sz w:val="26"/>
          <w:szCs w:val="26"/>
          <w:lang w:bidi="en-US"/>
        </w:rPr>
        <w:t>(Plaintiff’s Signature)</w:t>
      </w:r>
    </w:p>
    <w:p w14:paraId="18B3CAF9" w14:textId="77777777" w:rsidR="002F320A" w:rsidRPr="002F320A" w:rsidRDefault="002F320A" w:rsidP="002F320A">
      <w:pPr>
        <w:spacing w:after="160" w:line="259" w:lineRule="auto"/>
        <w:rPr>
          <w:rFonts w:ascii="Calisto MT" w:eastAsiaTheme="minorHAnsi" w:hAnsi="Calisto MT" w:cs="Arial"/>
          <w:sz w:val="26"/>
          <w:szCs w:val="26"/>
        </w:rPr>
      </w:pPr>
    </w:p>
    <w:p w14:paraId="447E809B" w14:textId="77777777" w:rsidR="002F320A" w:rsidRPr="002F320A" w:rsidRDefault="002F320A" w:rsidP="002F320A">
      <w:pPr>
        <w:spacing w:after="160" w:line="259" w:lineRule="auto"/>
        <w:rPr>
          <w:rFonts w:ascii="Calisto MT" w:eastAsiaTheme="minorHAnsi" w:hAnsi="Calisto MT" w:cs="Arial"/>
          <w:sz w:val="26"/>
          <w:szCs w:val="26"/>
        </w:rPr>
      </w:pPr>
    </w:p>
    <w:p w14:paraId="4418A575" w14:textId="77777777" w:rsidR="002F320A" w:rsidRPr="002F320A" w:rsidRDefault="002F320A" w:rsidP="002F320A">
      <w:pPr>
        <w:spacing w:after="160" w:line="259" w:lineRule="auto"/>
        <w:rPr>
          <w:rFonts w:ascii="Calisto MT" w:eastAsiaTheme="minorHAnsi" w:hAnsi="Calisto MT" w:cs="Arial"/>
          <w:sz w:val="26"/>
          <w:szCs w:val="26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1609810870"/>
        <w:placeholder>
          <w:docPart w:val="E71084ABEDD04BDB878C95FFFFA6F5C9"/>
        </w:placeholder>
        <w:showingPlcHdr/>
      </w:sdtPr>
      <w:sdtEndPr/>
      <w:sdtContent>
        <w:p w14:paraId="0090499B" w14:textId="77777777" w:rsidR="002F320A" w:rsidRPr="002F320A" w:rsidRDefault="002F320A" w:rsidP="002F320A">
          <w:pPr>
            <w:widowControl w:val="0"/>
            <w:autoSpaceDE w:val="0"/>
            <w:autoSpaceDN w:val="0"/>
            <w:ind w:left="360" w:right="959"/>
            <w:jc w:val="both"/>
            <w:rPr>
              <w:rFonts w:ascii="Calisto MT" w:eastAsiaTheme="minorHAnsi" w:hAnsi="Calisto MT" w:cs="Arial"/>
              <w:sz w:val="26"/>
              <w:szCs w:val="26"/>
            </w:rPr>
          </w:pPr>
          <w:r w:rsidRPr="002F320A">
            <w:rPr>
              <w:rFonts w:ascii="Calisto MT" w:eastAsia="Courier New" w:hAnsi="Calisto MT" w:cs="Arial"/>
              <w:sz w:val="26"/>
              <w:szCs w:val="26"/>
              <w:lang w:bidi="en-US"/>
            </w:rPr>
            <w:t>[INSERT NOTARIZED OATH/AFFIRMATION]</w:t>
          </w:r>
        </w:p>
      </w:sdtContent>
    </w:sdt>
    <w:sectPr w:rsidR="002F320A" w:rsidRPr="002F320A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E5A43" w14:textId="77777777" w:rsidR="00F66C32" w:rsidRDefault="00F66C32">
      <w:r>
        <w:separator/>
      </w:r>
    </w:p>
  </w:endnote>
  <w:endnote w:type="continuationSeparator" w:id="0">
    <w:p w14:paraId="716E5271" w14:textId="77777777" w:rsidR="00F66C32" w:rsidRDefault="00F6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A125" w14:textId="77777777" w:rsidR="000E157F" w:rsidRDefault="00F66C32">
    <w:pPr>
      <w:pStyle w:val="Footer"/>
      <w:jc w:val="center"/>
    </w:pPr>
  </w:p>
  <w:p w14:paraId="2D60C5A9" w14:textId="77777777" w:rsidR="000E157F" w:rsidRDefault="00F66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DF92" w14:textId="77777777" w:rsidR="00F66C32" w:rsidRDefault="00F66C32">
      <w:r>
        <w:separator/>
      </w:r>
    </w:p>
  </w:footnote>
  <w:footnote w:type="continuationSeparator" w:id="0">
    <w:p w14:paraId="79CF6670" w14:textId="77777777" w:rsidR="00F66C32" w:rsidRDefault="00F6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7FED"/>
    <w:multiLevelType w:val="hybridMultilevel"/>
    <w:tmpl w:val="092C274A"/>
    <w:lvl w:ilvl="0" w:tplc="7A16094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E64FA"/>
    <w:multiLevelType w:val="hybridMultilevel"/>
    <w:tmpl w:val="A5542B86"/>
    <w:lvl w:ilvl="0" w:tplc="D192789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5E"/>
    <w:rsid w:val="00011F5D"/>
    <w:rsid w:val="002F320A"/>
    <w:rsid w:val="007D3A5B"/>
    <w:rsid w:val="00A2035E"/>
    <w:rsid w:val="00F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8464"/>
  <w15:chartTrackingRefBased/>
  <w15:docId w15:val="{50243E85-3104-4DF6-9C56-475C39C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Microsoft Sans Serif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5E"/>
    <w:pPr>
      <w:spacing w:after="0" w:line="240" w:lineRule="auto"/>
    </w:pPr>
    <w:rPr>
      <w:rFonts w:ascii="Courier New" w:eastAsia="Times New Roman" w:hAnsi="Courier New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5E"/>
    <w:rPr>
      <w:rFonts w:ascii="Courier New" w:eastAsia="Times New Roman" w:hAnsi="Courier New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203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035E"/>
    <w:rPr>
      <w:rFonts w:ascii="Courier New" w:eastAsia="Times New Roman" w:hAnsi="Courier New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2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2A29E6E95C4340B04354ADFA50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ECDC-6351-4013-BE4A-4275B711811A}"/>
      </w:docPartPr>
      <w:docPartBody>
        <w:p w:rsidR="005F17F0" w:rsidRDefault="00D21E9E" w:rsidP="00D21E9E">
          <w:pPr>
            <w:pStyle w:val="842A29E6E95C4340B04354ADFA50C188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4C0D88B53A0148CAB4A9C12885E2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80BF-B085-4107-B89B-D02A77783349}"/>
      </w:docPartPr>
      <w:docPartBody>
        <w:p w:rsidR="005F17F0" w:rsidRDefault="00D21E9E" w:rsidP="00D21E9E">
          <w:pPr>
            <w:pStyle w:val="4C0D88B53A0148CAB4A9C12885E259C7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0A1FFAF4F42A4A258C3F35E6F4FA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7A5D-0C18-4142-838E-9A335DDDCBA6}"/>
      </w:docPartPr>
      <w:docPartBody>
        <w:p w:rsidR="005F17F0" w:rsidRDefault="00D21E9E" w:rsidP="00D21E9E">
          <w:pPr>
            <w:pStyle w:val="0A1FFAF4F42A4A258C3F35E6F4FAF2B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36C08C559950445F8D9D853C4EF3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2436-069F-4D17-96E4-029E0554F029}"/>
      </w:docPartPr>
      <w:docPartBody>
        <w:p w:rsidR="005F17F0" w:rsidRDefault="00D21E9E" w:rsidP="00D21E9E">
          <w:pPr>
            <w:pStyle w:val="36C08C559950445F8D9D853C4EF32E55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A6A62E1C35414DAE995037E03E26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E55D-FAF7-4513-9671-3D6368C95C8C}"/>
      </w:docPartPr>
      <w:docPartBody>
        <w:p w:rsidR="005F17F0" w:rsidRDefault="00D21E9E" w:rsidP="00D21E9E">
          <w:pPr>
            <w:pStyle w:val="A6A62E1C35414DAE995037E03E2625BB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3BBA156932834421B7BCC377835A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5789-A5C3-442C-9848-DB00A29E015B}"/>
      </w:docPartPr>
      <w:docPartBody>
        <w:p w:rsidR="005F17F0" w:rsidRDefault="00D21E9E" w:rsidP="00D21E9E">
          <w:pPr>
            <w:pStyle w:val="3BBA156932834421B7BCC377835A98C6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92E336998BA1477A8EBA1906C1C1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B20D-FBE3-4D04-9B36-D10BF6B78BEB}"/>
      </w:docPartPr>
      <w:docPartBody>
        <w:p w:rsidR="005F17F0" w:rsidRDefault="00D21E9E" w:rsidP="00D21E9E">
          <w:pPr>
            <w:pStyle w:val="92E336998BA1477A8EBA1906C1C11E47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6B6722E6317C429D89F0EB572C9F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2860-E3DF-48C3-B2DF-EEC52475D6AA}"/>
      </w:docPartPr>
      <w:docPartBody>
        <w:p w:rsidR="005F17F0" w:rsidRDefault="00D21E9E" w:rsidP="00D21E9E">
          <w:pPr>
            <w:pStyle w:val="6B6722E6317C429D89F0EB572C9F839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0C877EE9F9094E7A977FBA029C29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9196-090C-4820-819C-1CA9D6AD1A6B}"/>
      </w:docPartPr>
      <w:docPartBody>
        <w:p w:rsidR="005F17F0" w:rsidRDefault="00D21E9E" w:rsidP="00D21E9E">
          <w:pPr>
            <w:pStyle w:val="0C877EE9F9094E7A977FBA029C29CFF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B51E8BAC958C46539EDA378301E4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E1B5-5E37-41CC-9EDE-FAED922E67EA}"/>
      </w:docPartPr>
      <w:docPartBody>
        <w:p w:rsidR="005F17F0" w:rsidRDefault="00D21E9E" w:rsidP="00D21E9E">
          <w:pPr>
            <w:pStyle w:val="B51E8BAC958C46539EDA378301E4F5F2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97AFC3EE35B142B6BA3F57EE4CE6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3E9F-C5C1-4726-8659-EBA51ACE1F8C}"/>
      </w:docPartPr>
      <w:docPartBody>
        <w:p w:rsidR="005F17F0" w:rsidRDefault="00D21E9E" w:rsidP="00D21E9E">
          <w:pPr>
            <w:pStyle w:val="97AFC3EE35B142B6BA3F57EE4CE67754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2832F18FA54E466FBE0965843CB0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A3E2-7B54-4B05-A997-7A83C078C1A1}"/>
      </w:docPartPr>
      <w:docPartBody>
        <w:p w:rsidR="005F17F0" w:rsidRDefault="00D21E9E" w:rsidP="00D21E9E">
          <w:pPr>
            <w:pStyle w:val="2832F18FA54E466FBE0965843CB037EE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BE077D0EF87F4D489B458DE0945D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E355-3181-488A-A023-DD6FCCDD87F6}"/>
      </w:docPartPr>
      <w:docPartBody>
        <w:p w:rsidR="005F17F0" w:rsidRDefault="00D21E9E" w:rsidP="00D21E9E">
          <w:pPr>
            <w:pStyle w:val="BE077D0EF87F4D489B458DE0945D693E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ABCF021F3876453884BFBC647F31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CF23-74FE-4EE0-92E3-C94CC09676E6}"/>
      </w:docPartPr>
      <w:docPartBody>
        <w:p w:rsidR="005F17F0" w:rsidRDefault="00D21E9E" w:rsidP="00D21E9E">
          <w:pPr>
            <w:pStyle w:val="ABCF021F3876453884BFBC647F311612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DB4273E156684819A430919A4BFD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7E2C-FFE2-4059-99D9-5011F13784F9}"/>
      </w:docPartPr>
      <w:docPartBody>
        <w:p w:rsidR="005F17F0" w:rsidRDefault="00D21E9E" w:rsidP="00D21E9E">
          <w:pPr>
            <w:pStyle w:val="DB4273E156684819A430919A4BFD31F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336DBD9B1E2E4657AE0E3FDA72DB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CCD4-CACF-4794-B7B0-952926D7D72B}"/>
      </w:docPartPr>
      <w:docPartBody>
        <w:p w:rsidR="005F17F0" w:rsidRDefault="00D21E9E" w:rsidP="00D21E9E">
          <w:pPr>
            <w:pStyle w:val="336DBD9B1E2E4657AE0E3FDA72DBFE7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1B5261AD487F4241BE0A93FCF50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FA7A-DDA0-4925-A3F6-D6255D780D6E}"/>
      </w:docPartPr>
      <w:docPartBody>
        <w:p w:rsidR="005F17F0" w:rsidRDefault="00D21E9E" w:rsidP="00D21E9E">
          <w:pPr>
            <w:pStyle w:val="1B5261AD487F4241BE0A93FCF5068F8B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E71084ABEDD04BDB878C95FFFFA6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081D-6A9F-4037-975C-93695B0B2F66}"/>
      </w:docPartPr>
      <w:docPartBody>
        <w:p w:rsidR="005F17F0" w:rsidRDefault="00D21E9E" w:rsidP="00D21E9E">
          <w:pPr>
            <w:pStyle w:val="E71084ABEDD04BDB878C95FFFFA6F5C9"/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E"/>
    <w:rsid w:val="005D1303"/>
    <w:rsid w:val="005F17F0"/>
    <w:rsid w:val="00D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E9E"/>
    <w:rPr>
      <w:color w:val="808080"/>
    </w:rPr>
  </w:style>
  <w:style w:type="paragraph" w:customStyle="1" w:styleId="333FAFF521E6407F83EC25417329A8CC">
    <w:name w:val="333FAFF521E6407F83EC25417329A8CC"/>
    <w:rsid w:val="00D21E9E"/>
  </w:style>
  <w:style w:type="paragraph" w:customStyle="1" w:styleId="842A29E6E95C4340B04354ADFA50C188">
    <w:name w:val="842A29E6E95C4340B04354ADFA50C188"/>
    <w:rsid w:val="00D21E9E"/>
  </w:style>
  <w:style w:type="paragraph" w:customStyle="1" w:styleId="A0FFAC8151F04037B39FC98F9A7E5C73">
    <w:name w:val="A0FFAC8151F04037B39FC98F9A7E5C73"/>
    <w:rsid w:val="00D21E9E"/>
  </w:style>
  <w:style w:type="paragraph" w:customStyle="1" w:styleId="4C0D88B53A0148CAB4A9C12885E259C7">
    <w:name w:val="4C0D88B53A0148CAB4A9C12885E259C7"/>
    <w:rsid w:val="00D21E9E"/>
  </w:style>
  <w:style w:type="paragraph" w:customStyle="1" w:styleId="6C13980DC8F140F29A0B04243351AB4F">
    <w:name w:val="6C13980DC8F140F29A0B04243351AB4F"/>
    <w:rsid w:val="00D21E9E"/>
  </w:style>
  <w:style w:type="paragraph" w:customStyle="1" w:styleId="0A1FFAF4F42A4A258C3F35E6F4FAF2B3">
    <w:name w:val="0A1FFAF4F42A4A258C3F35E6F4FAF2B3"/>
    <w:rsid w:val="00D21E9E"/>
  </w:style>
  <w:style w:type="paragraph" w:customStyle="1" w:styleId="DAD9B6AC64E0480E98F321B391A25835">
    <w:name w:val="DAD9B6AC64E0480E98F321B391A25835"/>
    <w:rsid w:val="00D21E9E"/>
  </w:style>
  <w:style w:type="paragraph" w:customStyle="1" w:styleId="36C08C559950445F8D9D853C4EF32E55">
    <w:name w:val="36C08C559950445F8D9D853C4EF32E55"/>
    <w:rsid w:val="00D21E9E"/>
  </w:style>
  <w:style w:type="paragraph" w:customStyle="1" w:styleId="1867E1E3E0AD4A3D895C061438795ACB">
    <w:name w:val="1867E1E3E0AD4A3D895C061438795ACB"/>
    <w:rsid w:val="00D21E9E"/>
  </w:style>
  <w:style w:type="paragraph" w:customStyle="1" w:styleId="A6A62E1C35414DAE995037E03E2625BB">
    <w:name w:val="A6A62E1C35414DAE995037E03E2625BB"/>
    <w:rsid w:val="00D21E9E"/>
  </w:style>
  <w:style w:type="paragraph" w:customStyle="1" w:styleId="3BBA156932834421B7BCC377835A98C6">
    <w:name w:val="3BBA156932834421B7BCC377835A98C6"/>
    <w:rsid w:val="00D21E9E"/>
  </w:style>
  <w:style w:type="paragraph" w:customStyle="1" w:styleId="92E336998BA1477A8EBA1906C1C11E47">
    <w:name w:val="92E336998BA1477A8EBA1906C1C11E47"/>
    <w:rsid w:val="00D21E9E"/>
  </w:style>
  <w:style w:type="paragraph" w:customStyle="1" w:styleId="6B6722E6317C429D89F0EB572C9F8391">
    <w:name w:val="6B6722E6317C429D89F0EB572C9F8391"/>
    <w:rsid w:val="00D21E9E"/>
  </w:style>
  <w:style w:type="paragraph" w:customStyle="1" w:styleId="0C877EE9F9094E7A977FBA029C29CFF3">
    <w:name w:val="0C877EE9F9094E7A977FBA029C29CFF3"/>
    <w:rsid w:val="00D21E9E"/>
  </w:style>
  <w:style w:type="paragraph" w:customStyle="1" w:styleId="B51E8BAC958C46539EDA378301E4F5F2">
    <w:name w:val="B51E8BAC958C46539EDA378301E4F5F2"/>
    <w:rsid w:val="00D21E9E"/>
  </w:style>
  <w:style w:type="paragraph" w:customStyle="1" w:styleId="97AFC3EE35B142B6BA3F57EE4CE67754">
    <w:name w:val="97AFC3EE35B142B6BA3F57EE4CE67754"/>
    <w:rsid w:val="00D21E9E"/>
  </w:style>
  <w:style w:type="paragraph" w:customStyle="1" w:styleId="2832F18FA54E466FBE0965843CB037EE">
    <w:name w:val="2832F18FA54E466FBE0965843CB037EE"/>
    <w:rsid w:val="00D21E9E"/>
  </w:style>
  <w:style w:type="paragraph" w:customStyle="1" w:styleId="BE077D0EF87F4D489B458DE0945D693E">
    <w:name w:val="BE077D0EF87F4D489B458DE0945D693E"/>
    <w:rsid w:val="00D21E9E"/>
  </w:style>
  <w:style w:type="paragraph" w:customStyle="1" w:styleId="ABCF021F3876453884BFBC647F311612">
    <w:name w:val="ABCF021F3876453884BFBC647F311612"/>
    <w:rsid w:val="00D21E9E"/>
  </w:style>
  <w:style w:type="paragraph" w:customStyle="1" w:styleId="DB4273E156684819A430919A4BFD31F3">
    <w:name w:val="DB4273E156684819A430919A4BFD31F3"/>
    <w:rsid w:val="00D21E9E"/>
  </w:style>
  <w:style w:type="paragraph" w:customStyle="1" w:styleId="336DBD9B1E2E4657AE0E3FDA72DBFE73">
    <w:name w:val="336DBD9B1E2E4657AE0E3FDA72DBFE73"/>
    <w:rsid w:val="00D21E9E"/>
  </w:style>
  <w:style w:type="paragraph" w:customStyle="1" w:styleId="1B5261AD487F4241BE0A93FCF5068F8B">
    <w:name w:val="1B5261AD487F4241BE0A93FCF5068F8B"/>
    <w:rsid w:val="00D21E9E"/>
  </w:style>
  <w:style w:type="paragraph" w:customStyle="1" w:styleId="E71084ABEDD04BDB878C95FFFFA6F5C9">
    <w:name w:val="E71084ABEDD04BDB878C95FFFFA6F5C9"/>
    <w:rsid w:val="00D21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Rivera</dc:creator>
  <cp:keywords/>
  <dc:description/>
  <cp:lastModifiedBy>Angelo Biondini</cp:lastModifiedBy>
  <cp:revision>2</cp:revision>
  <dcterms:created xsi:type="dcterms:W3CDTF">2021-01-29T14:45:00Z</dcterms:created>
  <dcterms:modified xsi:type="dcterms:W3CDTF">2021-01-29T14:45:00Z</dcterms:modified>
</cp:coreProperties>
</file>